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E6" w:rsidRPr="001A56C3" w:rsidRDefault="00C438E6">
      <w:pPr>
        <w:pStyle w:val="Nagwek4"/>
        <w:rPr>
          <w:rFonts w:eastAsia="Arial Unicode MS"/>
          <w:b/>
          <w:bCs/>
          <w:lang w:eastAsia="ar-SA"/>
        </w:rPr>
      </w:pPr>
      <w:r w:rsidRPr="001A56C3">
        <w:t xml:space="preserve">  </w:t>
      </w:r>
      <w:r w:rsidRPr="001A56C3">
        <w:rPr>
          <w:b/>
          <w:bCs/>
        </w:rPr>
        <w:t>Zasady pisania pracy dyplomowej</w:t>
      </w:r>
    </w:p>
    <w:p w:rsidR="00C438E6" w:rsidRPr="001A56C3" w:rsidRDefault="00C438E6">
      <w:pPr>
        <w:jc w:val="center"/>
        <w:rPr>
          <w:b/>
          <w:lang w:eastAsia="ar-SA"/>
        </w:rPr>
      </w:pPr>
    </w:p>
    <w:p w:rsidR="00C438E6" w:rsidRPr="001A56C3" w:rsidRDefault="00C438E6">
      <w:pPr>
        <w:jc w:val="center"/>
        <w:rPr>
          <w:b/>
          <w:smallCaps/>
        </w:rPr>
      </w:pPr>
    </w:p>
    <w:p w:rsidR="00C438E6" w:rsidRPr="001A56C3" w:rsidRDefault="00C438E6">
      <w:pPr>
        <w:jc w:val="center"/>
        <w:rPr>
          <w:b/>
          <w:smallCaps/>
        </w:rPr>
      </w:pPr>
      <w:r w:rsidRPr="001A56C3">
        <w:rPr>
          <w:b/>
          <w:smallCaps/>
        </w:rPr>
        <w:t>§ 1</w:t>
      </w:r>
    </w:p>
    <w:p w:rsidR="00C438E6" w:rsidRPr="001A56C3" w:rsidRDefault="00C438E6">
      <w:pPr>
        <w:jc w:val="center"/>
        <w:rPr>
          <w:b/>
          <w:smallCaps/>
          <w:lang w:eastAsia="ar-SA"/>
        </w:rPr>
      </w:pPr>
    </w:p>
    <w:p w:rsidR="00C438E6" w:rsidRPr="001A56C3" w:rsidRDefault="00C438E6">
      <w:pPr>
        <w:jc w:val="center"/>
        <w:rPr>
          <w:b/>
          <w:smallCaps/>
          <w:lang w:eastAsia="ar-SA"/>
        </w:rPr>
      </w:pPr>
      <w:r w:rsidRPr="001A56C3">
        <w:rPr>
          <w:b/>
          <w:smallCaps/>
        </w:rPr>
        <w:t>Zasady ogólne</w:t>
      </w:r>
    </w:p>
    <w:p w:rsidR="00C438E6" w:rsidRPr="001A56C3" w:rsidRDefault="00C438E6">
      <w:pPr>
        <w:jc w:val="center"/>
        <w:rPr>
          <w:b/>
          <w:smallCaps/>
          <w:lang w:eastAsia="ar-SA"/>
        </w:rPr>
      </w:pPr>
    </w:p>
    <w:p w:rsidR="00C438E6" w:rsidRPr="001A56C3" w:rsidRDefault="00C438E6" w:rsidP="00037C9A">
      <w:pPr>
        <w:numPr>
          <w:ilvl w:val="0"/>
          <w:numId w:val="21"/>
        </w:numPr>
        <w:tabs>
          <w:tab w:val="clear" w:pos="720"/>
          <w:tab w:val="num" w:pos="708"/>
        </w:tabs>
        <w:spacing w:line="360" w:lineRule="auto"/>
        <w:jc w:val="both"/>
        <w:rPr>
          <w:lang w:eastAsia="ar-SA"/>
        </w:rPr>
      </w:pPr>
      <w:r w:rsidRPr="001A56C3">
        <w:t>Zasady dotyczące pracy dyplomowej przyjmowane są przez Radę Wydziału w formie  uchwały.</w:t>
      </w:r>
    </w:p>
    <w:p w:rsidR="00C438E6" w:rsidRPr="001A56C3" w:rsidRDefault="00C438E6">
      <w:pPr>
        <w:numPr>
          <w:ilvl w:val="0"/>
          <w:numId w:val="21"/>
        </w:numPr>
        <w:spacing w:line="360" w:lineRule="auto"/>
        <w:jc w:val="both"/>
        <w:rPr>
          <w:lang w:eastAsia="ar-SA"/>
        </w:rPr>
      </w:pPr>
      <w:r w:rsidRPr="001A56C3">
        <w:t>Praca dyplomowa pisana jest jednostronnie czcionką Times New Roman w formacie A-4. :</w:t>
      </w:r>
    </w:p>
    <w:p w:rsidR="00C438E6" w:rsidRPr="001A56C3" w:rsidRDefault="00C438E6">
      <w:pPr>
        <w:numPr>
          <w:ilvl w:val="1"/>
          <w:numId w:val="21"/>
        </w:num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dla tekstu podstawowego stosujemy czcionkę o wielkości 12 punktów. Interlinia 1,5. Marginesy po </w:t>
      </w:r>
      <w:smartTag w:uri="urn:schemas-microsoft-com:office:smarttags" w:element="metricconverter">
        <w:smartTagPr>
          <w:attr w:name="ProductID" w:val="2,5 cm"/>
        </w:smartTagPr>
        <w:r w:rsidRPr="001A56C3">
          <w:t>2,5 cm</w:t>
        </w:r>
      </w:smartTag>
      <w:r w:rsidRPr="001A56C3">
        <w:t xml:space="preserve">, tylko lewy </w:t>
      </w:r>
      <w:smartTag w:uri="urn:schemas-microsoft-com:office:smarttags" w:element="metricconverter">
        <w:smartTagPr>
          <w:attr w:name="ProductID" w:val="3,5 cm"/>
        </w:smartTagPr>
        <w:r w:rsidRPr="001A56C3">
          <w:t>3,5 cm</w:t>
        </w:r>
      </w:smartTag>
      <w:r w:rsidRPr="001A56C3">
        <w:t>. Justowanie obustronne,</w:t>
      </w:r>
    </w:p>
    <w:p w:rsidR="00C438E6" w:rsidRPr="001A56C3" w:rsidRDefault="00C438E6">
      <w:pPr>
        <w:numPr>
          <w:ilvl w:val="1"/>
          <w:numId w:val="21"/>
        </w:num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dla przypisów stosujemy czcionkę o wielkości 10 punktów. Interlinia 1. Marginesy po </w:t>
      </w:r>
      <w:smartTag w:uri="urn:schemas-microsoft-com:office:smarttags" w:element="metricconverter">
        <w:smartTagPr>
          <w:attr w:name="ProductID" w:val="2,5 cm"/>
        </w:smartTagPr>
        <w:r w:rsidRPr="001A56C3">
          <w:t>2,5 cm</w:t>
        </w:r>
      </w:smartTag>
      <w:r w:rsidRPr="001A56C3">
        <w:t xml:space="preserve">, tylko lewy </w:t>
      </w:r>
      <w:smartTag w:uri="urn:schemas-microsoft-com:office:smarttags" w:element="metricconverter">
        <w:smartTagPr>
          <w:attr w:name="ProductID" w:val="3,5 cm"/>
        </w:smartTagPr>
        <w:r w:rsidRPr="001A56C3">
          <w:t>3,5 cm</w:t>
        </w:r>
      </w:smartTag>
      <w:r w:rsidRPr="001A56C3">
        <w:t xml:space="preserve">. Justowanie obustronne. </w:t>
      </w:r>
    </w:p>
    <w:p w:rsidR="00C438E6" w:rsidRPr="001A56C3" w:rsidRDefault="00C438E6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W pracy nie stosuje się </w:t>
      </w:r>
      <w:r w:rsidRPr="001A56C3">
        <w:rPr>
          <w:u w:val="single"/>
        </w:rPr>
        <w:t>podkreśleń</w:t>
      </w:r>
      <w:r w:rsidRPr="001A56C3">
        <w:t xml:space="preserve"> oraz r o z s t r z e l e ń tekstu. Dopuszczalne są natomiast wyróżnienia </w:t>
      </w:r>
      <w:r w:rsidRPr="001A56C3">
        <w:rPr>
          <w:i/>
        </w:rPr>
        <w:t>kursywą</w:t>
      </w:r>
      <w:r w:rsidRPr="001A56C3">
        <w:t xml:space="preserve"> bądź </w:t>
      </w:r>
      <w:r w:rsidRPr="001A56C3">
        <w:rPr>
          <w:b/>
        </w:rPr>
        <w:t>pogrubienia</w:t>
      </w:r>
      <w:r w:rsidRPr="001A56C3">
        <w:t>.</w:t>
      </w:r>
    </w:p>
    <w:p w:rsidR="00C438E6" w:rsidRPr="001A56C3" w:rsidRDefault="00C438E6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Nawiasów okrągłych (...) nie należy zastępować prostymi – ukośnikami /.../.</w:t>
      </w:r>
    </w:p>
    <w:p w:rsidR="00C438E6" w:rsidRPr="001A56C3" w:rsidRDefault="00C438E6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Nawiasy, a także znaki interpunkcyjne należy pisać bez spacji np. (jako przykład), </w:t>
      </w:r>
      <w:r w:rsidR="00EB7057">
        <w:t xml:space="preserve">                </w:t>
      </w:r>
      <w:r w:rsidRPr="001A56C3">
        <w:t>a nie (jako przykład).</w:t>
      </w:r>
    </w:p>
    <w:p w:rsidR="00C438E6" w:rsidRPr="001A56C3" w:rsidRDefault="00C438E6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Wprowadzając skrót </w:t>
      </w:r>
      <w:r w:rsidR="00EB7057">
        <w:t>–</w:t>
      </w:r>
      <w:r w:rsidRPr="001A56C3">
        <w:t xml:space="preserve"> pierwszy raz podaje się pełną nazwę, a dopiero w nawiasie              w połączeniu ze sformułowaniem – „dalej jako” skrót. np. Organizacja Narodów Zjednoczonych (dalej jako ONZ).</w:t>
      </w:r>
    </w:p>
    <w:p w:rsidR="00C438E6" w:rsidRPr="001A56C3" w:rsidRDefault="00C438E6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Praca dyplomowa musi posiadać ponumerowane strony (numeru strony nie podaje się na stronie tytułowej i oświadczeniu). Pierwszą numerowaną stroną jest spis treści pracy dyplomowej. Numer strony należy podawać na środku strony (czcionka 12).</w:t>
      </w:r>
    </w:p>
    <w:p w:rsidR="00C438E6" w:rsidRPr="001A56C3" w:rsidRDefault="00C438E6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color w:val="000000"/>
          <w:lang w:eastAsia="ar-SA"/>
        </w:rPr>
      </w:pPr>
      <w:r w:rsidRPr="001A56C3">
        <w:t>Tekst należy pisać w czasie przeszłym oraz w formie bezosobowej, np. przeanalizowano, opisano, przedstawiono, ustalono, itp. W pracy nie należy także posługiwać się zwrotami o charakterze żargonowym.</w:t>
      </w:r>
    </w:p>
    <w:p w:rsidR="00C438E6" w:rsidRPr="001A56C3" w:rsidRDefault="00C438E6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rPr>
          <w:color w:val="000000"/>
          <w:spacing w:val="9"/>
        </w:rPr>
        <w:t xml:space="preserve">Należy </w:t>
      </w:r>
      <w:r w:rsidRPr="001A56C3">
        <w:rPr>
          <w:color w:val="000000"/>
        </w:rPr>
        <w:t>zachować objętościowe proporcje między rozdziałami, których nie może być mniej niż trzy.</w:t>
      </w:r>
    </w:p>
    <w:p w:rsidR="00C438E6" w:rsidRPr="001A56C3" w:rsidRDefault="00C438E6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Tekst pracy dyplomowej musi być spójny merytorycznie. Kolejne opisywane zagadnienia lub wątki powinny wyraźnie wiązać się ze sobą. Musi istnieć między nimi merytoryczna łączność. </w:t>
      </w:r>
    </w:p>
    <w:p w:rsidR="00C438E6" w:rsidRPr="001A56C3" w:rsidRDefault="00C438E6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Opisywane w pracy (rozdziały, podrozdziały) kolejne kwestie, przykłady, itp. powinny być od siebie oddzielone. Nowy wątek należy rozpoczynać od nowego </w:t>
      </w:r>
      <w:r w:rsidRPr="001A56C3">
        <w:lastRenderedPageBreak/>
        <w:t xml:space="preserve">akapitu. Akapit powinien zaczynać się jednolitym dla całej pracy wcięciem (zalecane </w:t>
      </w:r>
      <w:smartTag w:uri="urn:schemas-microsoft-com:office:smarttags" w:element="metricconverter">
        <w:smartTagPr>
          <w:attr w:name="ProductID" w:val="1,5 cm"/>
        </w:smartTagPr>
        <w:r w:rsidRPr="001A56C3">
          <w:t>1,5 cm</w:t>
        </w:r>
      </w:smartTag>
      <w:r w:rsidRPr="001A56C3">
        <w:t xml:space="preserve">). </w:t>
      </w:r>
    </w:p>
    <w:p w:rsidR="00C438E6" w:rsidRPr="001A56C3" w:rsidRDefault="00C438E6">
      <w:pPr>
        <w:jc w:val="center"/>
        <w:rPr>
          <w:b/>
          <w:smallCaps/>
        </w:rPr>
      </w:pPr>
      <w:r w:rsidRPr="001A56C3">
        <w:rPr>
          <w:b/>
          <w:smallCaps/>
        </w:rPr>
        <w:t>§ 2</w:t>
      </w:r>
    </w:p>
    <w:p w:rsidR="00C438E6" w:rsidRPr="001A56C3" w:rsidRDefault="00C438E6">
      <w:pPr>
        <w:jc w:val="center"/>
        <w:rPr>
          <w:b/>
          <w:smallCaps/>
          <w:lang w:eastAsia="ar-SA"/>
        </w:rPr>
      </w:pPr>
    </w:p>
    <w:p w:rsidR="00C438E6" w:rsidRPr="001A56C3" w:rsidRDefault="00C438E6">
      <w:pPr>
        <w:jc w:val="center"/>
        <w:rPr>
          <w:b/>
          <w:smallCaps/>
          <w:lang w:eastAsia="ar-SA"/>
        </w:rPr>
      </w:pPr>
      <w:r w:rsidRPr="001A56C3">
        <w:rPr>
          <w:b/>
          <w:smallCaps/>
        </w:rPr>
        <w:t>Zasady dotyczące elementów składowych pracy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smallCaps/>
          <w:lang w:eastAsia="ar-SA"/>
        </w:rPr>
      </w:pPr>
    </w:p>
    <w:p w:rsidR="00C438E6" w:rsidRPr="001A56C3" w:rsidRDefault="00C438E6">
      <w:pPr>
        <w:spacing w:line="360" w:lineRule="auto"/>
        <w:rPr>
          <w:lang w:eastAsia="ar-SA"/>
        </w:rPr>
      </w:pPr>
      <w:r w:rsidRPr="001A56C3">
        <w:t>1. Praca dyplomowa powinna zawierać następujące elementy składowe:</w:t>
      </w:r>
    </w:p>
    <w:p w:rsidR="00C438E6" w:rsidRPr="001A56C3" w:rsidRDefault="00C438E6">
      <w:pPr>
        <w:numPr>
          <w:ilvl w:val="0"/>
          <w:numId w:val="18"/>
        </w:numPr>
        <w:tabs>
          <w:tab w:val="left" w:pos="720"/>
        </w:tabs>
        <w:spacing w:line="360" w:lineRule="auto"/>
        <w:rPr>
          <w:lang w:eastAsia="ar-SA"/>
        </w:rPr>
      </w:pPr>
      <w:r w:rsidRPr="001A56C3">
        <w:t>stronę tytułową (zał. 1),</w:t>
      </w:r>
    </w:p>
    <w:p w:rsidR="00C438E6" w:rsidRPr="001A56C3" w:rsidRDefault="00C438E6">
      <w:pPr>
        <w:numPr>
          <w:ilvl w:val="0"/>
          <w:numId w:val="18"/>
        </w:numPr>
        <w:tabs>
          <w:tab w:val="left" w:pos="720"/>
        </w:tabs>
        <w:spacing w:line="360" w:lineRule="auto"/>
        <w:rPr>
          <w:lang w:eastAsia="ar-SA"/>
        </w:rPr>
      </w:pPr>
      <w:r w:rsidRPr="001A56C3">
        <w:t>oświadczenie (zał. 2),</w:t>
      </w:r>
    </w:p>
    <w:p w:rsidR="00C438E6" w:rsidRDefault="00C438E6">
      <w:pPr>
        <w:numPr>
          <w:ilvl w:val="0"/>
          <w:numId w:val="18"/>
        </w:numPr>
        <w:tabs>
          <w:tab w:val="left" w:pos="720"/>
        </w:tabs>
        <w:spacing w:line="360" w:lineRule="auto"/>
        <w:rPr>
          <w:lang w:eastAsia="ar-SA"/>
        </w:rPr>
      </w:pPr>
      <w:r w:rsidRPr="001A56C3">
        <w:t xml:space="preserve">spis treści. </w:t>
      </w:r>
    </w:p>
    <w:p w:rsidR="001A56C3" w:rsidRPr="001A56C3" w:rsidRDefault="001A56C3" w:rsidP="001A56C3">
      <w:pPr>
        <w:tabs>
          <w:tab w:val="left" w:pos="720"/>
        </w:tabs>
        <w:spacing w:line="360" w:lineRule="auto"/>
        <w:ind w:left="975"/>
        <w:rPr>
          <w:lang w:eastAsia="ar-SA"/>
        </w:rPr>
      </w:pPr>
    </w:p>
    <w:p w:rsidR="00C438E6" w:rsidRPr="001A56C3" w:rsidRDefault="00C438E6">
      <w:pPr>
        <w:tabs>
          <w:tab w:val="left" w:pos="720"/>
        </w:tabs>
        <w:spacing w:line="360" w:lineRule="auto"/>
        <w:rPr>
          <w:lang w:eastAsia="ar-SA"/>
        </w:rPr>
      </w:pPr>
      <w:r w:rsidRPr="001A56C3">
        <w:t>Wzorcowy wygląda winien wyglądać następująco:</w:t>
      </w:r>
    </w:p>
    <w:p w:rsidR="00C438E6" w:rsidRPr="001A56C3" w:rsidRDefault="00C438E6">
      <w:pPr>
        <w:tabs>
          <w:tab w:val="left" w:pos="360"/>
          <w:tab w:val="left" w:pos="720"/>
        </w:tabs>
        <w:spacing w:line="360" w:lineRule="auto"/>
        <w:jc w:val="both"/>
        <w:rPr>
          <w:lang w:eastAsia="ar-SA"/>
        </w:rPr>
      </w:pPr>
      <w:r w:rsidRPr="001A56C3">
        <w:t>Wykaz ważniejszych skrótów...........................................................................................2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Wstęp................................................................................................................................ 3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Rozdział I. Tytuł ...............................................................................................................6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1.1. ....................................................................................................................................7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1.2. ..................................................................................................................................12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1.3. ..................................................................................................................................15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Rozdział II. Tytuł ............................................................................................................18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2.1. ..................................................................................................................................19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2.2. ..................................................................................................................................24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2.3. ..................................................................................................................................27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Rozdział III. Tytuł ..........................................................................................................30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3.1. ..................................................................................................................................31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3.2. ..................................................................................................................................36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3.3. ..................................................................................................................................39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Rozdział IV. Tytuł ..........................................................................................................42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4.1. ..................................................................................................................................43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4.2. ..................................................................................................................................48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4.3. ..................................................................................................................................51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Zakończenie ....................................................................................................................54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Spis literatury ..................................................................................................................57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Aneks ....................... ......................................................................................................60</w:t>
      </w:r>
    </w:p>
    <w:p w:rsidR="00C438E6" w:rsidRDefault="001A56C3">
      <w:pPr>
        <w:tabs>
          <w:tab w:val="left" w:pos="360"/>
        </w:tabs>
        <w:spacing w:line="360" w:lineRule="auto"/>
        <w:jc w:val="both"/>
        <w:rPr>
          <w:lang w:eastAsia="ar-SA"/>
        </w:rPr>
      </w:pPr>
      <w:r>
        <w:rPr>
          <w:lang w:eastAsia="ar-SA"/>
        </w:rPr>
        <w:t>Streszczenie……………………………………………………………………………..62</w:t>
      </w:r>
    </w:p>
    <w:p w:rsidR="001A56C3" w:rsidRPr="001A56C3" w:rsidRDefault="001A56C3">
      <w:pPr>
        <w:tabs>
          <w:tab w:val="left" w:pos="360"/>
        </w:tabs>
        <w:spacing w:line="360" w:lineRule="auto"/>
        <w:jc w:val="both"/>
        <w:rPr>
          <w:lang w:eastAsia="ar-SA"/>
        </w:rPr>
      </w:pP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rPr>
          <w:b/>
          <w:bCs/>
          <w:lang w:eastAsia="ar-SA"/>
        </w:rPr>
        <w:t>Poszczególne elementy składowe pracy zawierają</w:t>
      </w:r>
      <w:r w:rsidRPr="001A56C3">
        <w:rPr>
          <w:lang w:eastAsia="ar-SA"/>
        </w:rPr>
        <w:t>:</w:t>
      </w:r>
    </w:p>
    <w:p w:rsidR="00C438E6" w:rsidRPr="001A56C3" w:rsidRDefault="00C438E6">
      <w:pPr>
        <w:spacing w:line="360" w:lineRule="auto"/>
        <w:ind w:left="360"/>
        <w:rPr>
          <w:lang w:eastAsia="ar-SA"/>
        </w:rPr>
      </w:pPr>
    </w:p>
    <w:p w:rsidR="00C438E6" w:rsidRPr="001A56C3" w:rsidRDefault="00C438E6">
      <w:pPr>
        <w:tabs>
          <w:tab w:val="left" w:pos="720"/>
        </w:tabs>
        <w:spacing w:line="360" w:lineRule="auto"/>
        <w:ind w:left="-947"/>
        <w:rPr>
          <w:i/>
          <w:iCs/>
          <w:u w:val="single"/>
          <w:lang w:eastAsia="ar-SA"/>
        </w:rPr>
      </w:pPr>
      <w:r w:rsidRPr="001A56C3">
        <w:t xml:space="preserve">                    </w:t>
      </w:r>
      <w:r w:rsidRPr="001A56C3">
        <w:rPr>
          <w:i/>
          <w:iCs/>
          <w:u w:val="single"/>
        </w:rPr>
        <w:t xml:space="preserve">Wstęp: </w:t>
      </w:r>
    </w:p>
    <w:p w:rsidR="00C438E6" w:rsidRPr="001A56C3" w:rsidRDefault="00C438E6" w:rsidP="00037C9A">
      <w:pPr>
        <w:numPr>
          <w:ilvl w:val="2"/>
          <w:numId w:val="11"/>
        </w:numPr>
        <w:tabs>
          <w:tab w:val="clear" w:pos="2337"/>
          <w:tab w:val="left" w:pos="1080"/>
          <w:tab w:val="num" w:pos="2325"/>
        </w:tabs>
        <w:spacing w:line="360" w:lineRule="auto"/>
        <w:ind w:left="1080" w:hanging="360"/>
        <w:jc w:val="both"/>
        <w:rPr>
          <w:lang w:eastAsia="ar-SA"/>
        </w:rPr>
      </w:pPr>
      <w:r w:rsidRPr="001A56C3">
        <w:t>wprowadzenie do badanych i analizowanych zagadnień,</w:t>
      </w:r>
    </w:p>
    <w:p w:rsidR="00C438E6" w:rsidRPr="001A56C3" w:rsidRDefault="00C438E6">
      <w:pPr>
        <w:numPr>
          <w:ilvl w:val="2"/>
          <w:numId w:val="11"/>
        </w:numPr>
        <w:tabs>
          <w:tab w:val="left" w:pos="1080"/>
        </w:tabs>
        <w:spacing w:line="360" w:lineRule="auto"/>
        <w:ind w:left="1080" w:hanging="360"/>
        <w:jc w:val="both"/>
        <w:rPr>
          <w:lang w:eastAsia="ar-SA"/>
        </w:rPr>
      </w:pPr>
      <w:r w:rsidRPr="001A56C3">
        <w:t>motywacje podjęcia tematu,</w:t>
      </w:r>
    </w:p>
    <w:p w:rsidR="00C438E6" w:rsidRPr="001A56C3" w:rsidRDefault="00C438E6">
      <w:pPr>
        <w:numPr>
          <w:ilvl w:val="2"/>
          <w:numId w:val="11"/>
        </w:numPr>
        <w:tabs>
          <w:tab w:val="left" w:pos="1080"/>
        </w:tabs>
        <w:spacing w:line="360" w:lineRule="auto"/>
        <w:ind w:left="1080" w:hanging="360"/>
        <w:jc w:val="both"/>
        <w:rPr>
          <w:lang w:eastAsia="ar-SA"/>
        </w:rPr>
      </w:pPr>
      <w:r w:rsidRPr="001A56C3">
        <w:t>cel główny pracy,</w:t>
      </w:r>
    </w:p>
    <w:p w:rsidR="00C438E6" w:rsidRPr="001A56C3" w:rsidRDefault="00C438E6">
      <w:pPr>
        <w:numPr>
          <w:ilvl w:val="2"/>
          <w:numId w:val="11"/>
        </w:numPr>
        <w:tabs>
          <w:tab w:val="left" w:pos="1080"/>
        </w:tabs>
        <w:spacing w:line="360" w:lineRule="auto"/>
        <w:ind w:left="1080" w:hanging="360"/>
        <w:jc w:val="both"/>
        <w:rPr>
          <w:lang w:eastAsia="ar-SA"/>
        </w:rPr>
      </w:pPr>
      <w:r w:rsidRPr="001A56C3">
        <w:t>krótką charakterystykę struktury pracy,</w:t>
      </w:r>
    </w:p>
    <w:p w:rsidR="00C438E6" w:rsidRPr="001A56C3" w:rsidRDefault="00C438E6">
      <w:pPr>
        <w:numPr>
          <w:ilvl w:val="2"/>
          <w:numId w:val="11"/>
        </w:numPr>
        <w:tabs>
          <w:tab w:val="left" w:pos="1080"/>
        </w:tabs>
        <w:spacing w:line="360" w:lineRule="auto"/>
        <w:ind w:left="1080" w:hanging="360"/>
        <w:jc w:val="both"/>
        <w:rPr>
          <w:lang w:eastAsia="ar-SA"/>
        </w:rPr>
      </w:pPr>
      <w:r w:rsidRPr="001A56C3">
        <w:t>określenie charakteru i rodzaju wykorzystanych źródeł,</w:t>
      </w:r>
    </w:p>
    <w:p w:rsidR="00C438E6" w:rsidRPr="001A56C3" w:rsidRDefault="00C438E6">
      <w:pPr>
        <w:tabs>
          <w:tab w:val="left" w:pos="540"/>
          <w:tab w:val="left" w:pos="720"/>
        </w:tabs>
        <w:spacing w:line="360" w:lineRule="auto"/>
      </w:pPr>
      <w:r w:rsidRPr="001A56C3">
        <w:rPr>
          <w:i/>
          <w:iCs/>
          <w:u w:val="single"/>
        </w:rPr>
        <w:t>Tekst pracy</w:t>
      </w:r>
      <w:r w:rsidRPr="001A56C3">
        <w:t xml:space="preserve"> czyli poszczególne rozdziały i podrozdziały pracy:</w:t>
      </w:r>
    </w:p>
    <w:p w:rsidR="00C438E6" w:rsidRPr="001A56C3" w:rsidRDefault="00C438E6">
      <w:pPr>
        <w:tabs>
          <w:tab w:val="left" w:pos="540"/>
          <w:tab w:val="left" w:pos="720"/>
        </w:tabs>
        <w:spacing w:line="360" w:lineRule="auto"/>
      </w:pPr>
      <w:r w:rsidRPr="001A56C3">
        <w:t xml:space="preserve">      - </w:t>
      </w:r>
      <w:r w:rsidR="001A56C3">
        <w:rPr>
          <w:color w:val="000000"/>
        </w:rPr>
        <w:t xml:space="preserve">powinny stanowić logiczną </w:t>
      </w:r>
      <w:r w:rsidRPr="001A56C3">
        <w:rPr>
          <w:color w:val="000000"/>
        </w:rPr>
        <w:t>i zwartą tematycznie całość</w:t>
      </w:r>
      <w:r w:rsidRPr="001A56C3">
        <w:t xml:space="preserve">, </w:t>
      </w:r>
    </w:p>
    <w:p w:rsidR="00C438E6" w:rsidRPr="001A56C3" w:rsidRDefault="00C438E6">
      <w:pPr>
        <w:numPr>
          <w:ilvl w:val="0"/>
          <w:numId w:val="20"/>
        </w:numPr>
        <w:tabs>
          <w:tab w:val="left" w:pos="540"/>
        </w:tabs>
        <w:spacing w:line="360" w:lineRule="auto"/>
      </w:pPr>
      <w:r w:rsidRPr="001A56C3">
        <w:t xml:space="preserve">rozdział metodologiczny winien zawierać: </w:t>
      </w:r>
    </w:p>
    <w:p w:rsidR="00C438E6" w:rsidRPr="001A56C3" w:rsidRDefault="00C438E6">
      <w:pPr>
        <w:tabs>
          <w:tab w:val="left" w:pos="540"/>
        </w:tabs>
        <w:spacing w:line="360" w:lineRule="auto"/>
        <w:ind w:left="360"/>
      </w:pPr>
      <w:r w:rsidRPr="001A56C3">
        <w:t xml:space="preserve">   a/ cele badań,</w:t>
      </w:r>
    </w:p>
    <w:p w:rsidR="00C438E6" w:rsidRPr="001A56C3" w:rsidRDefault="00C438E6">
      <w:pPr>
        <w:tabs>
          <w:tab w:val="left" w:pos="540"/>
        </w:tabs>
        <w:spacing w:line="360" w:lineRule="auto"/>
        <w:ind w:left="360"/>
      </w:pPr>
      <w:r w:rsidRPr="001A56C3">
        <w:t xml:space="preserve">   b/ problemy i hipotezy badawcze,</w:t>
      </w:r>
    </w:p>
    <w:p w:rsidR="00C438E6" w:rsidRPr="001A56C3" w:rsidRDefault="00C438E6">
      <w:pPr>
        <w:tabs>
          <w:tab w:val="left" w:pos="540"/>
          <w:tab w:val="left" w:pos="720"/>
        </w:tabs>
        <w:spacing w:line="360" w:lineRule="auto"/>
        <w:ind w:left="360"/>
        <w:rPr>
          <w:lang w:eastAsia="ar-SA"/>
        </w:rPr>
      </w:pPr>
      <w:r w:rsidRPr="001A56C3">
        <w:rPr>
          <w:lang w:eastAsia="ar-SA"/>
        </w:rPr>
        <w:t xml:space="preserve">   c/ określenie narzędzi i technik badawczych,</w:t>
      </w:r>
    </w:p>
    <w:p w:rsidR="00C438E6" w:rsidRPr="001A56C3" w:rsidRDefault="00C438E6">
      <w:pPr>
        <w:tabs>
          <w:tab w:val="left" w:pos="540"/>
          <w:tab w:val="left" w:pos="720"/>
        </w:tabs>
        <w:spacing w:line="360" w:lineRule="auto"/>
        <w:ind w:left="360"/>
        <w:rPr>
          <w:lang w:eastAsia="ar-SA"/>
        </w:rPr>
      </w:pPr>
      <w:r w:rsidRPr="001A56C3">
        <w:rPr>
          <w:lang w:eastAsia="ar-SA"/>
        </w:rPr>
        <w:t xml:space="preserve">   d/ charakterystykę przebiegu i obszaru badań, </w:t>
      </w:r>
    </w:p>
    <w:p w:rsidR="00C438E6" w:rsidRPr="001A56C3" w:rsidRDefault="00C438E6">
      <w:pPr>
        <w:tabs>
          <w:tab w:val="left" w:pos="720"/>
        </w:tabs>
        <w:spacing w:line="360" w:lineRule="auto"/>
        <w:jc w:val="both"/>
        <w:rPr>
          <w:i/>
          <w:iCs/>
          <w:u w:val="single"/>
        </w:rPr>
      </w:pPr>
      <w:r w:rsidRPr="001A56C3">
        <w:rPr>
          <w:i/>
          <w:iCs/>
          <w:u w:val="single"/>
        </w:rPr>
        <w:t>Zakończenie:</w:t>
      </w:r>
    </w:p>
    <w:p w:rsidR="00C438E6" w:rsidRPr="001A56C3" w:rsidRDefault="00C438E6">
      <w:pPr>
        <w:numPr>
          <w:ilvl w:val="0"/>
          <w:numId w:val="19"/>
        </w:numPr>
        <w:spacing w:line="360" w:lineRule="auto"/>
        <w:jc w:val="both"/>
      </w:pPr>
      <w:r w:rsidRPr="001A56C3">
        <w:t>powinno zawierać podsumowanie</w:t>
      </w:r>
    </w:p>
    <w:p w:rsidR="00C438E6" w:rsidRPr="001A56C3" w:rsidRDefault="00C438E6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  <w:rPr>
          <w:lang w:eastAsia="ar-SA"/>
        </w:rPr>
      </w:pPr>
      <w:r w:rsidRPr="001A56C3">
        <w:t>winno stanowić ustalenia własne autora pracy licencjackiej w formie wniosków lub postulatów (muszą być one jednoznaczne i oparte na badanym materiale).</w:t>
      </w:r>
    </w:p>
    <w:p w:rsidR="00C438E6" w:rsidRPr="001A56C3" w:rsidRDefault="00C438E6">
      <w:pPr>
        <w:tabs>
          <w:tab w:val="left" w:pos="720"/>
        </w:tabs>
        <w:spacing w:line="360" w:lineRule="auto"/>
        <w:ind w:left="-947"/>
        <w:rPr>
          <w:i/>
          <w:iCs/>
          <w:u w:val="single"/>
          <w:lang w:eastAsia="ar-SA"/>
        </w:rPr>
      </w:pPr>
      <w:r w:rsidRPr="001A56C3">
        <w:t xml:space="preserve">                </w:t>
      </w:r>
      <w:r w:rsidRPr="001A56C3">
        <w:rPr>
          <w:i/>
          <w:iCs/>
          <w:u w:val="single"/>
        </w:rPr>
        <w:t>Spis literatury:</w:t>
      </w:r>
    </w:p>
    <w:p w:rsidR="00C438E6" w:rsidRPr="001A56C3" w:rsidRDefault="00C438E6">
      <w:pPr>
        <w:numPr>
          <w:ilvl w:val="2"/>
          <w:numId w:val="11"/>
        </w:numPr>
        <w:tabs>
          <w:tab w:val="left" w:pos="1080"/>
        </w:tabs>
        <w:spacing w:line="360" w:lineRule="auto"/>
        <w:ind w:left="1080" w:hanging="360"/>
        <w:rPr>
          <w:color w:val="000000"/>
          <w:spacing w:val="-1"/>
          <w:lang w:eastAsia="ar-SA"/>
        </w:rPr>
      </w:pPr>
      <w:r w:rsidRPr="001A56C3">
        <w:t>spis literatury powinien zawierać wszystkie</w:t>
      </w:r>
      <w:r w:rsidRPr="001A56C3">
        <w:rPr>
          <w:b/>
        </w:rPr>
        <w:t xml:space="preserve"> </w:t>
      </w:r>
      <w:r w:rsidRPr="001A56C3">
        <w:t>pozycje, z których autor korzystał przy pisaniu pracy (j</w:t>
      </w:r>
      <w:r w:rsidRPr="001A56C3">
        <w:rPr>
          <w:color w:val="000000"/>
          <w:spacing w:val="10"/>
        </w:rPr>
        <w:t xml:space="preserve">edną z podstaw oceny pracy dyplomowej jest właściwy dobór literatury i </w:t>
      </w:r>
      <w:r w:rsidRPr="001A56C3">
        <w:rPr>
          <w:color w:val="000000"/>
          <w:spacing w:val="-1"/>
        </w:rPr>
        <w:t>odpowiednie jej wykorzystanie).</w:t>
      </w:r>
    </w:p>
    <w:p w:rsidR="00C438E6" w:rsidRPr="001A56C3" w:rsidRDefault="00C438E6">
      <w:pPr>
        <w:numPr>
          <w:ilvl w:val="2"/>
          <w:numId w:val="11"/>
        </w:numPr>
        <w:tabs>
          <w:tab w:val="left" w:pos="1080"/>
        </w:tabs>
        <w:spacing w:line="360" w:lineRule="auto"/>
        <w:ind w:left="1080" w:hanging="360"/>
        <w:rPr>
          <w:lang w:eastAsia="ar-SA"/>
        </w:rPr>
      </w:pPr>
      <w:r w:rsidRPr="001A56C3">
        <w:t>spis aktów prawnych,</w:t>
      </w:r>
    </w:p>
    <w:p w:rsidR="00C438E6" w:rsidRPr="001A56C3" w:rsidRDefault="00C438E6">
      <w:pPr>
        <w:tabs>
          <w:tab w:val="left" w:pos="1080"/>
        </w:tabs>
        <w:spacing w:line="360" w:lineRule="auto"/>
        <w:rPr>
          <w:i/>
          <w:iCs/>
          <w:u w:val="single"/>
          <w:lang w:eastAsia="ar-SA"/>
        </w:rPr>
      </w:pPr>
      <w:r w:rsidRPr="001A56C3">
        <w:rPr>
          <w:i/>
          <w:iCs/>
          <w:u w:val="single"/>
        </w:rPr>
        <w:t>Aneks:</w:t>
      </w:r>
    </w:p>
    <w:p w:rsidR="00C438E6" w:rsidRPr="001A56C3" w:rsidRDefault="00C438E6">
      <w:pPr>
        <w:numPr>
          <w:ilvl w:val="0"/>
          <w:numId w:val="19"/>
        </w:numPr>
        <w:spacing w:line="360" w:lineRule="auto"/>
      </w:pPr>
      <w:r w:rsidRPr="001A56C3">
        <w:t>spis rysunków jeżeli występują w pracy,</w:t>
      </w:r>
    </w:p>
    <w:p w:rsidR="00C438E6" w:rsidRPr="001A56C3" w:rsidRDefault="00C438E6">
      <w:pPr>
        <w:numPr>
          <w:ilvl w:val="0"/>
          <w:numId w:val="19"/>
        </w:numPr>
        <w:tabs>
          <w:tab w:val="left" w:pos="720"/>
        </w:tabs>
        <w:spacing w:line="360" w:lineRule="auto"/>
        <w:rPr>
          <w:lang w:eastAsia="ar-SA"/>
        </w:rPr>
      </w:pPr>
      <w:r w:rsidRPr="001A56C3">
        <w:t>spis tabel jeżeli występują w pracy,</w:t>
      </w:r>
    </w:p>
    <w:p w:rsidR="00C438E6" w:rsidRDefault="00C438E6">
      <w:pPr>
        <w:numPr>
          <w:ilvl w:val="0"/>
          <w:numId w:val="19"/>
        </w:numPr>
        <w:tabs>
          <w:tab w:val="left" w:pos="720"/>
        </w:tabs>
        <w:spacing w:line="360" w:lineRule="auto"/>
        <w:rPr>
          <w:lang w:eastAsia="ar-SA"/>
        </w:rPr>
      </w:pPr>
      <w:r w:rsidRPr="001A56C3">
        <w:t>załączniki (do typowych załączników zaliczyć można: schemat organizacyjny instytucji, procedury i dokumenty wewnętrzne badanego podmiotu, wyciągi z aktów prawnych, itp.).</w:t>
      </w:r>
    </w:p>
    <w:p w:rsidR="001A56C3" w:rsidRDefault="001A56C3" w:rsidP="001A56C3">
      <w:pPr>
        <w:tabs>
          <w:tab w:val="left" w:pos="1080"/>
        </w:tabs>
        <w:spacing w:line="360" w:lineRule="auto"/>
        <w:ind w:left="360"/>
        <w:rPr>
          <w:i/>
          <w:iCs/>
          <w:u w:val="single"/>
        </w:rPr>
      </w:pPr>
      <w:r>
        <w:rPr>
          <w:i/>
          <w:iCs/>
          <w:u w:val="single"/>
        </w:rPr>
        <w:t>Streszczenie</w:t>
      </w:r>
      <w:r w:rsidRPr="001A56C3">
        <w:rPr>
          <w:i/>
          <w:iCs/>
          <w:u w:val="single"/>
        </w:rPr>
        <w:t>:</w:t>
      </w:r>
    </w:p>
    <w:p w:rsidR="001A56C3" w:rsidRPr="001A56C3" w:rsidRDefault="001A56C3" w:rsidP="001A56C3">
      <w:pPr>
        <w:numPr>
          <w:ilvl w:val="0"/>
          <w:numId w:val="19"/>
        </w:numPr>
        <w:spacing w:line="360" w:lineRule="auto"/>
      </w:pPr>
      <w:r>
        <w:t>kilka zdań co zawiera praca oraz główne wnioski.</w:t>
      </w:r>
    </w:p>
    <w:p w:rsidR="00C438E6" w:rsidRPr="001A56C3" w:rsidRDefault="00C438E6">
      <w:pPr>
        <w:tabs>
          <w:tab w:val="left" w:pos="720"/>
        </w:tabs>
        <w:jc w:val="center"/>
        <w:rPr>
          <w:b/>
          <w:lang w:eastAsia="ar-SA"/>
        </w:rPr>
      </w:pPr>
    </w:p>
    <w:p w:rsidR="00C438E6" w:rsidRPr="001A56C3" w:rsidRDefault="00C438E6">
      <w:pPr>
        <w:jc w:val="center"/>
        <w:rPr>
          <w:b/>
          <w:smallCaps/>
        </w:rPr>
      </w:pPr>
      <w:r w:rsidRPr="001A56C3">
        <w:rPr>
          <w:b/>
          <w:smallCaps/>
        </w:rPr>
        <w:t>§ 3</w:t>
      </w:r>
    </w:p>
    <w:p w:rsidR="00C438E6" w:rsidRPr="001A56C3" w:rsidRDefault="00C438E6">
      <w:pPr>
        <w:jc w:val="center"/>
        <w:rPr>
          <w:b/>
          <w:smallCaps/>
          <w:lang w:eastAsia="ar-SA"/>
        </w:rPr>
      </w:pPr>
    </w:p>
    <w:p w:rsidR="00C438E6" w:rsidRPr="001A56C3" w:rsidRDefault="00C438E6">
      <w:pPr>
        <w:jc w:val="center"/>
        <w:rPr>
          <w:b/>
          <w:smallCaps/>
          <w:lang w:eastAsia="ar-SA"/>
        </w:rPr>
      </w:pPr>
      <w:r w:rsidRPr="001A56C3">
        <w:rPr>
          <w:b/>
          <w:smallCaps/>
        </w:rPr>
        <w:t>Zasady dotyczące strony graficznej pracy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1. Tytuły rozdziałów pisać należy dużymi literami, stosując wyśrodkowanie, kapitaliki, pogrubienie oraz rozmiar czcionki 16. </w:t>
      </w:r>
    </w:p>
    <w:p w:rsidR="00C438E6" w:rsidRPr="001A56C3" w:rsidRDefault="00C438E6">
      <w:pPr>
        <w:tabs>
          <w:tab w:val="left" w:pos="360"/>
        </w:tabs>
        <w:jc w:val="both"/>
        <w:rPr>
          <w:lang w:eastAsia="ar-SA"/>
        </w:rPr>
      </w:pPr>
      <w:r w:rsidRPr="001A56C3">
        <w:t>Przykład:</w:t>
      </w:r>
    </w:p>
    <w:p w:rsidR="00C438E6" w:rsidRPr="001A56C3" w:rsidRDefault="00C438E6">
      <w:pPr>
        <w:pStyle w:val="Nagwek2"/>
        <w:jc w:val="center"/>
        <w:rPr>
          <w:rFonts w:ascii="Times New Roman" w:hAnsi="Times New Roman" w:cs="Times New Roman"/>
          <w:i w:val="0"/>
          <w:iCs w:val="0"/>
        </w:rPr>
      </w:pPr>
      <w:r w:rsidRPr="001A56C3">
        <w:rPr>
          <w:rFonts w:ascii="Times New Roman" w:hAnsi="Times New Roman" w:cs="Times New Roman"/>
          <w:i w:val="0"/>
          <w:iCs w:val="0"/>
        </w:rPr>
        <w:t>Rozdział II</w:t>
      </w:r>
    </w:p>
    <w:p w:rsidR="00C438E6" w:rsidRPr="001A56C3" w:rsidRDefault="00C438E6">
      <w:pPr>
        <w:pStyle w:val="Nagwek2"/>
        <w:jc w:val="center"/>
        <w:rPr>
          <w:rFonts w:ascii="Times New Roman" w:hAnsi="Times New Roman" w:cs="Times New Roman"/>
          <w:i w:val="0"/>
          <w:iCs w:val="0"/>
        </w:rPr>
      </w:pPr>
      <w:r w:rsidRPr="001A56C3">
        <w:rPr>
          <w:rFonts w:ascii="Times New Roman" w:hAnsi="Times New Roman" w:cs="Times New Roman"/>
          <w:i w:val="0"/>
          <w:iCs w:val="0"/>
        </w:rPr>
        <w:t>Tytuł Rozdziału</w:t>
      </w:r>
    </w:p>
    <w:p w:rsidR="00C438E6" w:rsidRPr="001A56C3" w:rsidRDefault="00C438E6"/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2. Tytuły podrozdziałów pisać należy dużymi literami, stosując wyrównanie do lewej strony, kapitaliki, pogrubienie oraz rozmiar czcionki 14. 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Przykład:</w:t>
      </w:r>
    </w:p>
    <w:p w:rsidR="00C438E6" w:rsidRPr="001A56C3" w:rsidRDefault="00C438E6">
      <w:pPr>
        <w:pStyle w:val="Tekstpodstawowywcity"/>
        <w:spacing w:line="360" w:lineRule="auto"/>
        <w:ind w:left="0"/>
        <w:jc w:val="both"/>
        <w:rPr>
          <w:b/>
          <w:bCs/>
          <w:smallCaps/>
          <w:sz w:val="28"/>
          <w:szCs w:val="28"/>
        </w:rPr>
      </w:pPr>
      <w:r w:rsidRPr="001A56C3">
        <w:rPr>
          <w:b/>
          <w:bCs/>
          <w:smallCaps/>
          <w:sz w:val="28"/>
          <w:szCs w:val="28"/>
        </w:rPr>
        <w:t>2.1. Tytuł Podrozdziału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3. W podrozdziałach niższego rzędu (jeśli występują) tytuły pisać należy stosując wyrównanie do lewej strony, pogrubienie oraz rozmiar czcionki 12. 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Przykład: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b/>
          <w:lang w:eastAsia="ar-SA"/>
        </w:rPr>
      </w:pPr>
      <w:r w:rsidRPr="001A56C3">
        <w:rPr>
          <w:b/>
        </w:rPr>
        <w:t>2.1.1. Tytuł niższego rzędu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4. Wszystkie tytuły (każdego stopnia) piszemy bez kropki na końcu. 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5. Wszystkie główne elementy struktury pracy dyplomowej, a więc wstęp (wprowadzenie), kolejne rozdziały (nie dotyczy podrozdziałów), zakończenie, spisy literatury, aktów prawnych, tabel, ewentualne załączniki powinny</w:t>
      </w:r>
      <w:r w:rsidRPr="001A56C3">
        <w:rPr>
          <w:u w:val="single"/>
        </w:rPr>
        <w:t xml:space="preserve"> </w:t>
      </w:r>
      <w:r w:rsidRPr="001A56C3">
        <w:t>rozpoczynać się od nowej strony.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6. Rysunki i tabele należy wyjustować. Powinny być numerowane kolejno (przez całą pracę) za pomocą liczb arabskich (Rys. 1, Tabela 1, itd.). W tekście muszą znajdować się odsyłacze do odpowiedniej tabeli lub rysunku wykorzystujące w tym celu ich numer. 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7. Element graficzny (np. rysunki i tabele) w pracy musi poprzedzać odpowiednie wprowadzenie (każdy rysunek i tabelę należy odpowiednio zinterpretować). Ich tytuły należy pisać czcionką o rozmiarze 10 pkt. Należy je wyrównać do lewej strony. Pod rysunkami </w:t>
      </w:r>
      <w:r w:rsidR="00EB7057">
        <w:t xml:space="preserve">                    </w:t>
      </w:r>
      <w:r w:rsidRPr="001A56C3">
        <w:t xml:space="preserve">i tabelami należy podać źródło (czcionka 10 pkt. z wyrównaniem do lewej) zachowując ustalenia dotyczące przypisów (chyba, że rysunek lub tabela stanowi opracowanie własne). </w:t>
      </w:r>
    </w:p>
    <w:p w:rsidR="003C70B7" w:rsidRDefault="003C70B7">
      <w:pPr>
        <w:jc w:val="center"/>
        <w:rPr>
          <w:b/>
          <w:smallCaps/>
        </w:rPr>
      </w:pPr>
    </w:p>
    <w:p w:rsidR="00C438E6" w:rsidRPr="001A56C3" w:rsidRDefault="00C438E6">
      <w:pPr>
        <w:jc w:val="center"/>
        <w:rPr>
          <w:b/>
          <w:smallCaps/>
        </w:rPr>
      </w:pPr>
      <w:r w:rsidRPr="001A56C3">
        <w:rPr>
          <w:b/>
          <w:smallCaps/>
        </w:rPr>
        <w:t xml:space="preserve">§ 4 </w:t>
      </w:r>
    </w:p>
    <w:p w:rsidR="00C438E6" w:rsidRPr="001A56C3" w:rsidRDefault="00C438E6">
      <w:pPr>
        <w:jc w:val="center"/>
        <w:rPr>
          <w:b/>
          <w:smallCaps/>
          <w:lang w:eastAsia="ar-SA"/>
        </w:rPr>
      </w:pPr>
    </w:p>
    <w:p w:rsidR="00C438E6" w:rsidRPr="001A56C3" w:rsidRDefault="00C438E6">
      <w:pPr>
        <w:jc w:val="center"/>
        <w:rPr>
          <w:b/>
          <w:smallCaps/>
          <w:lang w:eastAsia="ar-SA"/>
        </w:rPr>
      </w:pPr>
      <w:r w:rsidRPr="001A56C3">
        <w:rPr>
          <w:b/>
          <w:smallCaps/>
        </w:rPr>
        <w:t>Zasady dotyczące konstruowania przypisów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1. Przywołany w pracy cytat powinien być wyróżniony w tekście cudzysłowem, bądź zaczynać się od słów „jak zauważa J. Kowalski”, „ma słuszność J. Kowalski”, „za </w:t>
      </w:r>
      <w:r w:rsidR="00EB7057">
        <w:t xml:space="preserve">                            </w:t>
      </w:r>
      <w:r w:rsidRPr="001A56C3">
        <w:t>J. Kowalskim stwierdzić należy”, itp.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2. Każdy cytat musi posiadać odpowiedni przypis.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3. Przypisy powinny być umieszczone na dole strony, do której się odnoszą. Numeracja przypisów stanowi kontynuację, od pierwszego do ostatniego przypisu w całej pracy dyplomowej. 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>4. Przypisy mogą mieć charakter źródłowy, uzupełniający, odsyłający, wyjaśniający lub polemiczny.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5. Przypis źródłowy zaczyna się od inicjału imienia i nazwiska (nazwisk) autora. Następnie, po przecinku, kursywą podaje się tytuł pracy (książki, artykułu). Kolejno umieszcza się miejsce i rok wydania, numer strony (lub numery stron), z której autor pracy dyplomowej korzystał. Przypis należy kończyć kropką. 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lang w:eastAsia="ar-SA"/>
        </w:rPr>
      </w:pPr>
      <w:r w:rsidRPr="001A56C3">
        <w:t xml:space="preserve">6. Każda pozycja literaturowa wykorzystana w przypisach musi znaleźć się w spisie literatury. </w:t>
      </w:r>
    </w:p>
    <w:p w:rsidR="00C438E6" w:rsidRPr="001A56C3" w:rsidRDefault="00C438E6">
      <w:pPr>
        <w:tabs>
          <w:tab w:val="left" w:pos="360"/>
        </w:tabs>
        <w:spacing w:line="360" w:lineRule="auto"/>
        <w:jc w:val="both"/>
        <w:rPr>
          <w:bCs/>
          <w:lang w:eastAsia="ar-SA"/>
        </w:rPr>
      </w:pPr>
      <w:r w:rsidRPr="001A56C3">
        <w:t xml:space="preserve">7. </w:t>
      </w:r>
      <w:r w:rsidRPr="001A56C3">
        <w:rPr>
          <w:bCs/>
        </w:rPr>
        <w:t>Przykłady przypisów źródłowych (czcionka 10):</w:t>
      </w:r>
    </w:p>
    <w:p w:rsidR="00EB7057" w:rsidRDefault="00C438E6" w:rsidP="00EB7057">
      <w:pPr>
        <w:pStyle w:val="Tekstpodstawowywcity"/>
        <w:numPr>
          <w:ilvl w:val="0"/>
          <w:numId w:val="25"/>
        </w:numPr>
        <w:tabs>
          <w:tab w:val="left" w:pos="360"/>
        </w:tabs>
        <w:spacing w:line="360" w:lineRule="auto"/>
        <w:jc w:val="both"/>
        <w:rPr>
          <w:bCs/>
        </w:rPr>
      </w:pPr>
      <w:r w:rsidRPr="00EB7057">
        <w:rPr>
          <w:bCs/>
        </w:rPr>
        <w:t>wydawnictwa zwarte:</w:t>
      </w:r>
    </w:p>
    <w:p w:rsidR="00EB7057" w:rsidRPr="00EB7057" w:rsidRDefault="00C438E6" w:rsidP="00EB7057">
      <w:pPr>
        <w:pStyle w:val="Tekstpodstawowywcity"/>
        <w:tabs>
          <w:tab w:val="left" w:pos="360"/>
        </w:tabs>
        <w:spacing w:line="360" w:lineRule="auto"/>
        <w:ind w:left="720"/>
        <w:jc w:val="both"/>
        <w:rPr>
          <w:bCs/>
        </w:rPr>
      </w:pPr>
      <w:r w:rsidRPr="00EB7057">
        <w:rPr>
          <w:bCs/>
        </w:rPr>
        <w:t>J. Kowalski, Jak pisać przypisy, Warszawa 2006</w:t>
      </w:r>
      <w:r w:rsidR="00EB7057" w:rsidRPr="00EB7057">
        <w:rPr>
          <w:bCs/>
        </w:rPr>
        <w:t>, s. 32.</w:t>
      </w:r>
    </w:p>
    <w:p w:rsidR="00EB7057" w:rsidRDefault="00C438E6" w:rsidP="00EB7057">
      <w:pPr>
        <w:pStyle w:val="Tekstpodstawowywcity"/>
        <w:numPr>
          <w:ilvl w:val="0"/>
          <w:numId w:val="25"/>
        </w:numPr>
        <w:spacing w:line="360" w:lineRule="auto"/>
        <w:jc w:val="both"/>
        <w:rPr>
          <w:bCs/>
        </w:rPr>
      </w:pPr>
      <w:r w:rsidRPr="00EB7057">
        <w:rPr>
          <w:bCs/>
        </w:rPr>
        <w:t>praca zbiorowa:</w:t>
      </w:r>
    </w:p>
    <w:p w:rsidR="00C438E6" w:rsidRPr="00EB7057" w:rsidRDefault="00C438E6" w:rsidP="00EB7057">
      <w:pPr>
        <w:pStyle w:val="Tekstpodstawowywcity"/>
        <w:spacing w:line="360" w:lineRule="auto"/>
        <w:ind w:left="720"/>
        <w:jc w:val="both"/>
        <w:rPr>
          <w:bCs/>
        </w:rPr>
      </w:pPr>
      <w:r w:rsidRPr="00EB7057">
        <w:rPr>
          <w:bCs/>
        </w:rPr>
        <w:t>Jak pisać przypisy, (red. J. Kowalski), Warszawa 2002, s. 21.</w:t>
      </w:r>
    </w:p>
    <w:p w:rsidR="00EB7057" w:rsidRDefault="00C438E6" w:rsidP="00EB7057">
      <w:pPr>
        <w:pStyle w:val="Tekstpodstawowywcity"/>
        <w:numPr>
          <w:ilvl w:val="0"/>
          <w:numId w:val="25"/>
        </w:numPr>
        <w:spacing w:line="360" w:lineRule="auto"/>
        <w:jc w:val="both"/>
        <w:rPr>
          <w:bCs/>
        </w:rPr>
      </w:pPr>
      <w:r w:rsidRPr="00EB7057">
        <w:rPr>
          <w:bCs/>
        </w:rPr>
        <w:t>artykuł w pracy zbiorowej:</w:t>
      </w:r>
    </w:p>
    <w:p w:rsidR="00C438E6" w:rsidRPr="00EB7057" w:rsidRDefault="00C438E6" w:rsidP="00EB7057">
      <w:pPr>
        <w:pStyle w:val="Tekstpodstawowywcity"/>
        <w:spacing w:line="360" w:lineRule="auto"/>
        <w:ind w:left="720"/>
        <w:jc w:val="both"/>
        <w:rPr>
          <w:bCs/>
        </w:rPr>
      </w:pPr>
      <w:r w:rsidRPr="00EB7057">
        <w:t xml:space="preserve">P. Igrek, Przypisy i ich funkcja w pracy licencjackiej, [w:] </w:t>
      </w:r>
      <w:r w:rsidRPr="00EB7057">
        <w:rPr>
          <w:bCs/>
        </w:rPr>
        <w:t>Jak pisać przypisy</w:t>
      </w:r>
      <w:r w:rsidRPr="00EB7057">
        <w:t xml:space="preserve">, (red. </w:t>
      </w:r>
      <w:r w:rsidR="00EB7057">
        <w:t xml:space="preserve">                       </w:t>
      </w:r>
      <w:r w:rsidRPr="00EB7057">
        <w:t>J. Kowalski), Warszawa 2002, s. 23.</w:t>
      </w:r>
    </w:p>
    <w:p w:rsidR="00C438E6" w:rsidRPr="00EB7057" w:rsidRDefault="00C438E6" w:rsidP="00EB7057">
      <w:pPr>
        <w:pStyle w:val="Tekstpodstawowywcity"/>
        <w:numPr>
          <w:ilvl w:val="0"/>
          <w:numId w:val="25"/>
        </w:numPr>
        <w:spacing w:line="360" w:lineRule="auto"/>
        <w:jc w:val="both"/>
        <w:rPr>
          <w:bCs/>
        </w:rPr>
      </w:pPr>
      <w:r w:rsidRPr="00EB7057">
        <w:rPr>
          <w:bCs/>
        </w:rPr>
        <w:t>artykuł w czasopiśmie:</w:t>
      </w:r>
    </w:p>
    <w:p w:rsidR="00C438E6" w:rsidRPr="00EB7057" w:rsidRDefault="00C438E6" w:rsidP="00EB7057">
      <w:pPr>
        <w:pStyle w:val="Tekstpodstawowywcity"/>
        <w:spacing w:line="360" w:lineRule="auto"/>
        <w:ind w:left="720"/>
        <w:jc w:val="both"/>
        <w:rPr>
          <w:bCs/>
        </w:rPr>
      </w:pPr>
      <w:r w:rsidRPr="00EB7057">
        <w:rPr>
          <w:bCs/>
        </w:rPr>
        <w:t>J. Kowalski, Jak pisać przypisy, „Wiadomości Tekściarskie” 1997, nr 11, s. 45.</w:t>
      </w:r>
    </w:p>
    <w:p w:rsidR="00977240" w:rsidRPr="00EB7057" w:rsidRDefault="00977240" w:rsidP="00EB7057">
      <w:pPr>
        <w:pStyle w:val="Tekstpodstawowywcity"/>
        <w:numPr>
          <w:ilvl w:val="0"/>
          <w:numId w:val="25"/>
        </w:numPr>
        <w:spacing w:line="360" w:lineRule="auto"/>
        <w:jc w:val="both"/>
        <w:rPr>
          <w:bCs/>
        </w:rPr>
      </w:pPr>
      <w:r w:rsidRPr="00EB7057">
        <w:rPr>
          <w:bCs/>
        </w:rPr>
        <w:t>akty normatywne:</w:t>
      </w:r>
    </w:p>
    <w:p w:rsidR="00977240" w:rsidRPr="00EB7057" w:rsidRDefault="00977240" w:rsidP="00EB7057">
      <w:pPr>
        <w:pStyle w:val="Tekstpodstawowywcity"/>
        <w:spacing w:line="360" w:lineRule="auto"/>
        <w:ind w:left="720"/>
        <w:jc w:val="both"/>
        <w:rPr>
          <w:bCs/>
        </w:rPr>
      </w:pPr>
      <w:r w:rsidRPr="00EB7057">
        <w:rPr>
          <w:bCs/>
        </w:rPr>
        <w:t xml:space="preserve">- Ustawa z dnia 2 lipca 2004 r. o swobodzie działalności gospodarczej (Dz.U. Nr 173, poz. 1807 z </w:t>
      </w:r>
      <w:proofErr w:type="spellStart"/>
      <w:r w:rsidRPr="00EB7057">
        <w:rPr>
          <w:bCs/>
        </w:rPr>
        <w:t>późn</w:t>
      </w:r>
      <w:proofErr w:type="spellEnd"/>
      <w:r w:rsidRPr="00EB7057">
        <w:rPr>
          <w:bCs/>
        </w:rPr>
        <w:t>. zm.).</w:t>
      </w:r>
    </w:p>
    <w:p w:rsidR="00977240" w:rsidRPr="00EB7057" w:rsidRDefault="00977240" w:rsidP="00EB7057">
      <w:pPr>
        <w:pStyle w:val="Tekstpodstawowywcity"/>
        <w:spacing w:line="360" w:lineRule="auto"/>
        <w:ind w:left="720"/>
        <w:jc w:val="both"/>
        <w:rPr>
          <w:bCs/>
        </w:rPr>
      </w:pPr>
      <w:r w:rsidRPr="00EB7057">
        <w:rPr>
          <w:bCs/>
        </w:rPr>
        <w:t>- Rozporządzenie Rady Ministrów z dnia 13 października 2005 r. w sprawie określenia wysokości odsetek ustawowych  (Dz.U. Nr 201, poz.1662).</w:t>
      </w:r>
    </w:p>
    <w:p w:rsidR="00977240" w:rsidRPr="00EB7057" w:rsidRDefault="00977240" w:rsidP="00EB7057">
      <w:pPr>
        <w:pStyle w:val="Tekstpodstawowywcity"/>
        <w:spacing w:line="360" w:lineRule="auto"/>
        <w:ind w:left="720"/>
        <w:jc w:val="both"/>
        <w:rPr>
          <w:bCs/>
        </w:rPr>
      </w:pPr>
      <w:r w:rsidRPr="00EB7057">
        <w:rPr>
          <w:bCs/>
        </w:rPr>
        <w:t xml:space="preserve">- Ustawa z dnia 26 czerwca 1974 r. Kodeks pracy (Dz.U. z 1998 r., Nr 21, poz. 94 </w:t>
      </w:r>
      <w:r w:rsidR="00EB7057">
        <w:rPr>
          <w:bCs/>
        </w:rPr>
        <w:t xml:space="preserve">                  </w:t>
      </w:r>
      <w:r w:rsidRPr="00EB7057">
        <w:rPr>
          <w:bCs/>
        </w:rPr>
        <w:t xml:space="preserve">z </w:t>
      </w:r>
      <w:proofErr w:type="spellStart"/>
      <w:r w:rsidRPr="00EB7057">
        <w:rPr>
          <w:bCs/>
        </w:rPr>
        <w:t>późn</w:t>
      </w:r>
      <w:proofErr w:type="spellEnd"/>
      <w:r w:rsidRPr="00EB7057">
        <w:rPr>
          <w:bCs/>
        </w:rPr>
        <w:t>. zm.).</w:t>
      </w:r>
    </w:p>
    <w:p w:rsidR="00977240" w:rsidRDefault="00C438E6">
      <w:pPr>
        <w:shd w:val="clear" w:color="auto" w:fill="FFFFFF"/>
        <w:spacing w:line="360" w:lineRule="auto"/>
      </w:pPr>
      <w:r w:rsidRPr="001A56C3">
        <w:t xml:space="preserve">8. </w:t>
      </w:r>
      <w:r w:rsidR="00977240">
        <w:t>Jeśli tytuł i data wydania aktu prawnego podane zostaną w tekście podstawowym, wówczas publikator (np. Dziennik Ustaw, Dziennik Urzędowy UE) podajemy w przypisie.</w:t>
      </w:r>
    </w:p>
    <w:p w:rsidR="00C438E6" w:rsidRPr="001A56C3" w:rsidRDefault="001921F9">
      <w:pPr>
        <w:shd w:val="clear" w:color="auto" w:fill="FFFFFF"/>
        <w:spacing w:line="360" w:lineRule="auto"/>
        <w:rPr>
          <w:color w:val="000000"/>
          <w:spacing w:val="-2"/>
          <w:lang w:eastAsia="ar-SA"/>
        </w:rPr>
      </w:pPr>
      <w:r>
        <w:t>9. W przypadku</w:t>
      </w:r>
      <w:r w:rsidR="00C438E6" w:rsidRPr="001A56C3">
        <w:t xml:space="preserve"> powtarzania się tego samego źródła w przypisach stosujemy zapis skrócony. </w:t>
      </w:r>
      <w:r w:rsidR="00C438E6" w:rsidRPr="001A56C3">
        <w:rPr>
          <w:color w:val="000000"/>
          <w:spacing w:val="9"/>
        </w:rPr>
        <w:t xml:space="preserve">Skrócenia mogą wyglądać </w:t>
      </w:r>
      <w:r w:rsidR="00C438E6" w:rsidRPr="001A56C3">
        <w:rPr>
          <w:color w:val="000000"/>
          <w:spacing w:val="-2"/>
        </w:rPr>
        <w:t>następująco:</w:t>
      </w:r>
    </w:p>
    <w:p w:rsidR="00C438E6" w:rsidRPr="001A56C3" w:rsidRDefault="00C438E6" w:rsidP="00037C9A">
      <w:pPr>
        <w:pStyle w:val="Tekstpodstawowywcity"/>
        <w:numPr>
          <w:ilvl w:val="0"/>
          <w:numId w:val="15"/>
        </w:numPr>
        <w:tabs>
          <w:tab w:val="clear" w:pos="357"/>
          <w:tab w:val="num" w:pos="345"/>
        </w:tabs>
        <w:spacing w:line="360" w:lineRule="auto"/>
        <w:jc w:val="both"/>
      </w:pPr>
      <w:r w:rsidRPr="001A56C3">
        <w:t xml:space="preserve">podczas cytowania tej samej pracy kilka razy bezpośrednio po sobie stosujemy </w:t>
      </w:r>
      <w:r w:rsidRPr="001A56C3">
        <w:rPr>
          <w:iCs/>
        </w:rPr>
        <w:t>Ibidem</w:t>
      </w:r>
      <w:r w:rsidRPr="001A56C3">
        <w:t xml:space="preserve">, </w:t>
      </w:r>
      <w:r w:rsidR="00EB7057">
        <w:t xml:space="preserve">               </w:t>
      </w:r>
      <w:r w:rsidRPr="001A56C3">
        <w:t>s. 65.</w:t>
      </w:r>
    </w:p>
    <w:p w:rsidR="00C438E6" w:rsidRPr="001A56C3" w:rsidRDefault="00C438E6" w:rsidP="00037C9A">
      <w:pPr>
        <w:pStyle w:val="Tekstpodstawowywcity"/>
        <w:numPr>
          <w:ilvl w:val="0"/>
          <w:numId w:val="15"/>
        </w:numPr>
        <w:tabs>
          <w:tab w:val="clear" w:pos="357"/>
          <w:tab w:val="num" w:pos="345"/>
        </w:tabs>
        <w:spacing w:line="360" w:lineRule="auto"/>
        <w:jc w:val="both"/>
      </w:pPr>
      <w:r w:rsidRPr="001A56C3">
        <w:t xml:space="preserve">w wypadku, kiedy cytujemy to samo źródło wspomniane kilka przypisów wcześniej używamy skrótu </w:t>
      </w:r>
      <w:r w:rsidRPr="001A56C3">
        <w:rPr>
          <w:iCs/>
        </w:rPr>
        <w:t>op. cit</w:t>
      </w:r>
      <w:r w:rsidRPr="001A56C3">
        <w:t xml:space="preserve">., np.: M. Czerska, </w:t>
      </w:r>
      <w:r w:rsidRPr="001A56C3">
        <w:rPr>
          <w:iCs/>
        </w:rPr>
        <w:t>op. cit</w:t>
      </w:r>
      <w:r w:rsidRPr="001A56C3">
        <w:t>., s. 54.</w:t>
      </w:r>
    </w:p>
    <w:p w:rsidR="00C438E6" w:rsidRPr="001A56C3" w:rsidRDefault="00C438E6" w:rsidP="00037C9A">
      <w:pPr>
        <w:pStyle w:val="Tekstpodstawowywcity"/>
        <w:numPr>
          <w:ilvl w:val="0"/>
          <w:numId w:val="15"/>
        </w:numPr>
        <w:tabs>
          <w:tab w:val="clear" w:pos="357"/>
          <w:tab w:val="num" w:pos="345"/>
        </w:tabs>
        <w:spacing w:line="360" w:lineRule="auto"/>
        <w:jc w:val="both"/>
      </w:pPr>
      <w:r w:rsidRPr="001A56C3">
        <w:t xml:space="preserve">jeżeli przytaczamy kilka pozycji tego samego autora, przy kolejnym cytowaniu możemy skrócić tytuł do jednego-dwóch słów, bez potrzeby ponownego podawania miejsca i roku wydania, np.: B. Liberda, Oszczędności…, s. 54-56. </w:t>
      </w:r>
    </w:p>
    <w:p w:rsidR="00C438E6" w:rsidRPr="001A56C3" w:rsidRDefault="00C438E6">
      <w:pPr>
        <w:jc w:val="center"/>
        <w:rPr>
          <w:b/>
          <w:smallCaps/>
          <w:lang w:eastAsia="ar-SA"/>
        </w:rPr>
      </w:pPr>
    </w:p>
    <w:p w:rsidR="00C438E6" w:rsidRPr="001A56C3" w:rsidRDefault="00C438E6">
      <w:pPr>
        <w:jc w:val="center"/>
        <w:rPr>
          <w:b/>
          <w:smallCaps/>
        </w:rPr>
      </w:pPr>
      <w:r w:rsidRPr="001A56C3">
        <w:rPr>
          <w:b/>
          <w:smallCaps/>
        </w:rPr>
        <w:t>§ 5</w:t>
      </w:r>
    </w:p>
    <w:p w:rsidR="00C438E6" w:rsidRPr="001A56C3" w:rsidRDefault="00C438E6">
      <w:pPr>
        <w:jc w:val="center"/>
        <w:rPr>
          <w:b/>
          <w:smallCaps/>
          <w:lang w:eastAsia="ar-SA"/>
        </w:rPr>
      </w:pPr>
    </w:p>
    <w:p w:rsidR="00C438E6" w:rsidRPr="001A56C3" w:rsidRDefault="00C438E6">
      <w:pPr>
        <w:jc w:val="center"/>
        <w:rPr>
          <w:b/>
          <w:smallCaps/>
          <w:lang w:eastAsia="ar-SA"/>
        </w:rPr>
      </w:pPr>
      <w:r w:rsidRPr="001A56C3">
        <w:rPr>
          <w:b/>
          <w:smallCaps/>
        </w:rPr>
        <w:t>Zasady dotyczące konstruowania bibliografii</w:t>
      </w:r>
    </w:p>
    <w:p w:rsidR="00C438E6" w:rsidRPr="001A56C3" w:rsidRDefault="00C438E6">
      <w:pPr>
        <w:pStyle w:val="Tekstpodstawowywcity"/>
        <w:ind w:left="0"/>
        <w:jc w:val="both"/>
        <w:rPr>
          <w:smallCaps/>
        </w:rPr>
      </w:pPr>
    </w:p>
    <w:p w:rsidR="00C438E6" w:rsidRPr="001A56C3" w:rsidRDefault="00C438E6">
      <w:pPr>
        <w:pStyle w:val="Tekstpodstawowywcity"/>
        <w:spacing w:line="360" w:lineRule="auto"/>
        <w:ind w:left="0"/>
        <w:jc w:val="both"/>
      </w:pPr>
      <w:r w:rsidRPr="001A56C3">
        <w:t xml:space="preserve">1. Na końcu pracy (po tekście głównym i zakończeniu) należy podać literaturę w kolejności alfabetycznej. </w:t>
      </w:r>
    </w:p>
    <w:p w:rsidR="00C438E6" w:rsidRPr="001A56C3" w:rsidRDefault="00C438E6">
      <w:pPr>
        <w:pStyle w:val="Tekstpodstawowywcity"/>
        <w:spacing w:line="360" w:lineRule="auto"/>
        <w:ind w:left="0"/>
        <w:jc w:val="both"/>
      </w:pPr>
      <w:r w:rsidRPr="001A56C3">
        <w:t xml:space="preserve">2. O miejscu w spisie literatury decyduje pierwsza litera nazwiska autora publikacji wykorzystanej w pracy (nie podajemy stron). </w:t>
      </w:r>
    </w:p>
    <w:p w:rsidR="00C438E6" w:rsidRPr="001A56C3" w:rsidRDefault="00C438E6">
      <w:pPr>
        <w:pStyle w:val="Tekstpodstawowywcity"/>
        <w:spacing w:after="0" w:line="360" w:lineRule="auto"/>
        <w:ind w:left="0"/>
        <w:jc w:val="both"/>
      </w:pPr>
      <w:r w:rsidRPr="001A56C3">
        <w:t>3. W spisie literatury (przy większej ilości pozycji) można wydzielić opracowania i artykuły naukowe, dokumenty (materiały, źródła prawa) oraz źródła internetowe</w:t>
      </w:r>
      <w:r w:rsidRPr="001A56C3">
        <w:rPr>
          <w:rStyle w:val="Znakiprzypiswdolnych"/>
        </w:rPr>
        <w:footnoteReference w:id="1"/>
      </w:r>
      <w:r w:rsidRPr="001A56C3">
        <w:t>. Np.:</w:t>
      </w:r>
    </w:p>
    <w:p w:rsidR="00D30EF1" w:rsidRPr="001A56C3" w:rsidRDefault="00D30EF1" w:rsidP="00037C9A">
      <w:pPr>
        <w:pStyle w:val="Tekstpodstawowywcity"/>
        <w:numPr>
          <w:ilvl w:val="0"/>
          <w:numId w:val="26"/>
        </w:numPr>
        <w:spacing w:after="0" w:line="360" w:lineRule="auto"/>
        <w:jc w:val="both"/>
      </w:pPr>
      <w:r w:rsidRPr="001A56C3">
        <w:t>Nowoczesna kosmetologia, Kosmetyki, zabiegi, suplementy / Marcin Molski. - Warszawa: Wydawnictwo Naukowe PWN, 2014.</w:t>
      </w:r>
    </w:p>
    <w:p w:rsidR="00C438E6" w:rsidRPr="001A56C3" w:rsidRDefault="00D30EF1" w:rsidP="00037C9A">
      <w:pPr>
        <w:pStyle w:val="Tekstpodstawowywcity"/>
        <w:numPr>
          <w:ilvl w:val="0"/>
          <w:numId w:val="26"/>
        </w:numPr>
        <w:tabs>
          <w:tab w:val="left" w:pos="1080"/>
        </w:tabs>
        <w:spacing w:after="0" w:line="360" w:lineRule="auto"/>
        <w:jc w:val="both"/>
      </w:pPr>
      <w:r w:rsidRPr="001A56C3">
        <w:t xml:space="preserve">Kosmetyka stosowana / Joanna </w:t>
      </w:r>
      <w:proofErr w:type="spellStart"/>
      <w:r w:rsidRPr="001A56C3">
        <w:t>Dylewska-Grzelakowska</w:t>
      </w:r>
      <w:proofErr w:type="spellEnd"/>
      <w:r w:rsidRPr="001A56C3">
        <w:t>. - Wyd. 9. - Warszawa : Wydawnictwa Szkolne i Pedagogiczne, 2010.</w:t>
      </w:r>
    </w:p>
    <w:p w:rsidR="001921F9" w:rsidRDefault="00D30EF1" w:rsidP="00037C9A">
      <w:pPr>
        <w:pStyle w:val="Tekstpodstawowywcity"/>
        <w:numPr>
          <w:ilvl w:val="0"/>
          <w:numId w:val="26"/>
        </w:numPr>
        <w:tabs>
          <w:tab w:val="left" w:pos="1080"/>
        </w:tabs>
        <w:spacing w:line="360" w:lineRule="auto"/>
        <w:jc w:val="both"/>
        <w:rPr>
          <w:bCs/>
        </w:rPr>
      </w:pPr>
      <w:r w:rsidRPr="001A56C3">
        <w:t xml:space="preserve">Kosmetyka / </w:t>
      </w:r>
      <w:proofErr w:type="spellStart"/>
      <w:r w:rsidRPr="001A56C3">
        <w:t>Imke</w:t>
      </w:r>
      <w:proofErr w:type="spellEnd"/>
      <w:r w:rsidRPr="001A56C3">
        <w:t xml:space="preserve"> Barbara Peters ; współpr. Edith </w:t>
      </w:r>
      <w:proofErr w:type="spellStart"/>
      <w:r w:rsidRPr="001A56C3">
        <w:t>Kerkhoff</w:t>
      </w:r>
      <w:proofErr w:type="spellEnd"/>
      <w:r w:rsidRPr="001A56C3">
        <w:t xml:space="preserve"> [et al.] ; oprac. merytoryczne wersji pol. Jacek </w:t>
      </w:r>
      <w:proofErr w:type="spellStart"/>
      <w:r w:rsidRPr="001A56C3">
        <w:t>Arct</w:t>
      </w:r>
      <w:proofErr w:type="spellEnd"/>
      <w:r w:rsidRPr="001A56C3">
        <w:t xml:space="preserve">, Katarzyna </w:t>
      </w:r>
      <w:proofErr w:type="spellStart"/>
      <w:r w:rsidRPr="001A56C3">
        <w:t>Pytkowska</w:t>
      </w:r>
      <w:proofErr w:type="spellEnd"/>
      <w:r w:rsidRPr="001A56C3">
        <w:t xml:space="preserve"> ; [</w:t>
      </w:r>
      <w:proofErr w:type="spellStart"/>
      <w:r w:rsidRPr="001A56C3">
        <w:t>tł</w:t>
      </w:r>
      <w:proofErr w:type="spellEnd"/>
      <w:r w:rsidRPr="001A56C3">
        <w:t xml:space="preserve">. Paula Krajewska, Zofia Filipiuk-Bartz]. - Warszawa : "Rea", </w:t>
      </w:r>
      <w:proofErr w:type="spellStart"/>
      <w:r w:rsidRPr="001A56C3">
        <w:t>cop</w:t>
      </w:r>
      <w:proofErr w:type="spellEnd"/>
      <w:r w:rsidRPr="001A56C3">
        <w:t>. 2002.</w:t>
      </w:r>
    </w:p>
    <w:p w:rsidR="001921F9" w:rsidRDefault="001921F9" w:rsidP="001921F9">
      <w:pPr>
        <w:pStyle w:val="Tekstpodstawowywcity"/>
        <w:tabs>
          <w:tab w:val="left" w:pos="1080"/>
        </w:tabs>
        <w:spacing w:line="360" w:lineRule="auto"/>
        <w:ind w:left="0"/>
        <w:jc w:val="both"/>
        <w:rPr>
          <w:bCs/>
        </w:rPr>
      </w:pPr>
      <w:r>
        <w:rPr>
          <w:bCs/>
        </w:rPr>
        <w:t>4. Na końcu pracy należy sporządzić również wykaz powołanych aktów normatywnych według następującej kolejności i daty uchwalenia:</w:t>
      </w:r>
    </w:p>
    <w:p w:rsidR="001921F9" w:rsidRDefault="001921F9" w:rsidP="001921F9">
      <w:pPr>
        <w:pStyle w:val="Tekstpodstawowywcity"/>
        <w:tabs>
          <w:tab w:val="left" w:pos="1080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             1. Konstytucja,</w:t>
      </w:r>
    </w:p>
    <w:p w:rsidR="001921F9" w:rsidRDefault="001921F9" w:rsidP="001921F9">
      <w:pPr>
        <w:pStyle w:val="Tekstpodstawowywcity"/>
        <w:tabs>
          <w:tab w:val="left" w:pos="1080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             2. ustawy,</w:t>
      </w:r>
    </w:p>
    <w:p w:rsidR="001921F9" w:rsidRDefault="001921F9" w:rsidP="001921F9">
      <w:pPr>
        <w:pStyle w:val="Tekstpodstawowywcity"/>
        <w:tabs>
          <w:tab w:val="left" w:pos="1080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             3. umowy międzynarodowe,</w:t>
      </w:r>
    </w:p>
    <w:p w:rsidR="001921F9" w:rsidRDefault="001921F9" w:rsidP="001921F9">
      <w:pPr>
        <w:pStyle w:val="Tekstpodstawowywcity"/>
        <w:tabs>
          <w:tab w:val="left" w:pos="1080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             4. rozporządzenia,</w:t>
      </w:r>
    </w:p>
    <w:p w:rsidR="001921F9" w:rsidRDefault="001921F9" w:rsidP="001921F9">
      <w:pPr>
        <w:pStyle w:val="Tekstpodstawowywcity"/>
        <w:tabs>
          <w:tab w:val="left" w:pos="1080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             5. regulaminy,</w:t>
      </w:r>
    </w:p>
    <w:p w:rsidR="001921F9" w:rsidRPr="001921F9" w:rsidRDefault="001921F9" w:rsidP="001921F9">
      <w:pPr>
        <w:pStyle w:val="Tekstpodstawowywcity"/>
        <w:tabs>
          <w:tab w:val="left" w:pos="1080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             6. inne.               </w:t>
      </w:r>
    </w:p>
    <w:p w:rsidR="00C438E6" w:rsidRPr="001A56C3" w:rsidRDefault="00C438E6">
      <w:pPr>
        <w:jc w:val="center"/>
        <w:rPr>
          <w:b/>
          <w:smallCaps/>
        </w:rPr>
      </w:pPr>
      <w:r w:rsidRPr="001A56C3">
        <w:rPr>
          <w:b/>
          <w:smallCaps/>
        </w:rPr>
        <w:t>§ 6</w:t>
      </w:r>
    </w:p>
    <w:p w:rsidR="00C438E6" w:rsidRPr="001A56C3" w:rsidRDefault="00C438E6">
      <w:pPr>
        <w:jc w:val="center"/>
        <w:rPr>
          <w:b/>
          <w:smallCaps/>
          <w:lang w:eastAsia="ar-SA"/>
        </w:rPr>
      </w:pPr>
    </w:p>
    <w:p w:rsidR="00C438E6" w:rsidRPr="003C70B7" w:rsidRDefault="00C438E6">
      <w:pPr>
        <w:pStyle w:val="Nagwek3"/>
        <w:rPr>
          <w:lang w:eastAsia="ar-SA"/>
        </w:rPr>
      </w:pPr>
      <w:r w:rsidRPr="003C70B7">
        <w:t>Z</w:t>
      </w:r>
      <w:r w:rsidR="00037C9A" w:rsidRPr="003C70B7">
        <w:t>ASADY</w:t>
      </w:r>
      <w:r w:rsidRPr="003C70B7">
        <w:rPr>
          <w:smallCaps w:val="0"/>
        </w:rPr>
        <w:t xml:space="preserve"> </w:t>
      </w:r>
      <w:r w:rsidR="00037C9A" w:rsidRPr="003C70B7">
        <w:rPr>
          <w:smallCaps w:val="0"/>
        </w:rPr>
        <w:t>DOTYCZĄCE SKŁADANIA PRACY W</w:t>
      </w:r>
      <w:r w:rsidRPr="003C70B7">
        <w:rPr>
          <w:smallCaps w:val="0"/>
        </w:rPr>
        <w:t xml:space="preserve"> DZIEKANACIE</w:t>
      </w:r>
    </w:p>
    <w:p w:rsidR="00C438E6" w:rsidRPr="001A56C3" w:rsidRDefault="00C438E6">
      <w:pPr>
        <w:jc w:val="center"/>
        <w:rPr>
          <w:b/>
          <w:lang w:eastAsia="ar-SA"/>
        </w:rPr>
      </w:pPr>
    </w:p>
    <w:p w:rsidR="00C438E6" w:rsidRPr="001A56C3" w:rsidRDefault="00C438E6">
      <w:pPr>
        <w:pStyle w:val="Tekstpodstawowywcity"/>
        <w:tabs>
          <w:tab w:val="left" w:pos="180"/>
          <w:tab w:val="left" w:pos="360"/>
        </w:tabs>
        <w:spacing w:line="360" w:lineRule="auto"/>
        <w:ind w:left="0"/>
        <w:jc w:val="both"/>
      </w:pPr>
      <w:r w:rsidRPr="001A56C3">
        <w:t xml:space="preserve">1. Pracę dyplomową należy złożyć w Dziekanacie. </w:t>
      </w:r>
    </w:p>
    <w:p w:rsidR="00C438E6" w:rsidRPr="001A56C3" w:rsidRDefault="00C438E6">
      <w:pPr>
        <w:pStyle w:val="Tekstpodstawowywcity"/>
        <w:tabs>
          <w:tab w:val="left" w:pos="180"/>
          <w:tab w:val="left" w:pos="360"/>
        </w:tabs>
        <w:spacing w:line="360" w:lineRule="auto"/>
        <w:ind w:left="0"/>
        <w:jc w:val="both"/>
      </w:pPr>
      <w:r w:rsidRPr="001A56C3">
        <w:t xml:space="preserve">2. Wymagane są trzy egzemplarze pracy dyplomowej. Dwa egzemplarze w miękkiej oprawie, drukowane jednostronnie (trwale zszyty lub klejony). Jeden egzemplarz w oprawie miękkiej, dwustronnie drukowany (trwale zszyty lub klejony). </w:t>
      </w:r>
    </w:p>
    <w:p w:rsidR="00C438E6" w:rsidRPr="001A56C3" w:rsidRDefault="00C438E6">
      <w:pPr>
        <w:pStyle w:val="Tekstpodstawowywcity"/>
        <w:tabs>
          <w:tab w:val="left" w:pos="180"/>
          <w:tab w:val="left" w:pos="360"/>
        </w:tabs>
        <w:spacing w:line="360" w:lineRule="auto"/>
        <w:ind w:left="0"/>
        <w:jc w:val="both"/>
      </w:pPr>
      <w:r w:rsidRPr="001A56C3">
        <w:t xml:space="preserve">3. Do Dziekanatu składa się także płytę CD z zapisem elektronicznym pracy, celem sprawdzenia jej zgodnie z Regulaminem określającym zasady funkcjonowania systemu </w:t>
      </w:r>
      <w:proofErr w:type="spellStart"/>
      <w:r w:rsidRPr="001A56C3">
        <w:t>antyplagiatowego</w:t>
      </w:r>
      <w:proofErr w:type="spellEnd"/>
      <w:r w:rsidRPr="001A56C3">
        <w:t xml:space="preserve"> (płyta winna być dołączona w białej kopercie wklejonej na ostatniej stronie pracy składanej do Dziekanatu)</w:t>
      </w:r>
    </w:p>
    <w:p w:rsidR="00C438E6" w:rsidRDefault="00C438E6" w:rsidP="003C70B7">
      <w:pPr>
        <w:pStyle w:val="Tekstpodstawowywcity"/>
        <w:tabs>
          <w:tab w:val="left" w:pos="180"/>
          <w:tab w:val="left" w:pos="360"/>
        </w:tabs>
        <w:spacing w:line="360" w:lineRule="auto"/>
        <w:ind w:left="0"/>
        <w:jc w:val="both"/>
      </w:pPr>
      <w:r w:rsidRPr="001A56C3">
        <w:t>4. Pracę dyplomową wraz z uzupełnion</w:t>
      </w:r>
      <w:r w:rsidR="00D70B98">
        <w:t>ą</w:t>
      </w:r>
      <w:r w:rsidRPr="001A56C3">
        <w:t xml:space="preserve"> kartą oraz adnotacją promotora o jej</w:t>
      </w:r>
      <w:r w:rsidR="001921F9">
        <w:t xml:space="preserve"> przyjęciu, </w:t>
      </w:r>
      <w:r w:rsidR="00D70B98">
        <w:t xml:space="preserve">                 </w:t>
      </w:r>
      <w:r w:rsidR="001921F9">
        <w:t xml:space="preserve">a także po </w:t>
      </w:r>
      <w:r w:rsidRPr="001A56C3">
        <w:t>spełn</w:t>
      </w:r>
      <w:r w:rsidR="003C70B7">
        <w:t>i</w:t>
      </w:r>
      <w:r w:rsidRPr="001A56C3">
        <w:t xml:space="preserve">eniu </w:t>
      </w:r>
      <w:r w:rsidR="00203417">
        <w:t xml:space="preserve">wszelkich </w:t>
      </w:r>
      <w:r w:rsidRPr="001A56C3">
        <w:t xml:space="preserve">wymagań </w:t>
      </w:r>
      <w:r w:rsidR="00203417">
        <w:t>względem Uczelni</w:t>
      </w:r>
      <w:r w:rsidRPr="001A56C3">
        <w:t xml:space="preserve"> należy z</w:t>
      </w:r>
      <w:r w:rsidR="001921F9">
        <w:t>łożyć</w:t>
      </w:r>
      <w:r w:rsidR="00D70B98">
        <w:t xml:space="preserve"> </w:t>
      </w:r>
      <w:r w:rsidR="001921F9">
        <w:t xml:space="preserve"> </w:t>
      </w:r>
      <w:r w:rsidR="00203417">
        <w:t xml:space="preserve">                          </w:t>
      </w:r>
      <w:r w:rsidR="001921F9">
        <w:t>w Dziekanacie najpóźniej 14</w:t>
      </w:r>
      <w:r w:rsidRPr="001A56C3">
        <w:t xml:space="preserve"> dni przed wyznaczonym terminem obrony. Prace złożone później nie będą dopuszczone do obrony w tym wyznaczonym terminie, a w późniejszym.</w:t>
      </w:r>
    </w:p>
    <w:p w:rsidR="0076541D" w:rsidRDefault="0076541D" w:rsidP="003C70B7">
      <w:pPr>
        <w:pStyle w:val="Tekstpodstawowywcity"/>
        <w:tabs>
          <w:tab w:val="left" w:pos="180"/>
          <w:tab w:val="left" w:pos="360"/>
        </w:tabs>
        <w:spacing w:line="360" w:lineRule="auto"/>
        <w:ind w:left="0"/>
        <w:jc w:val="both"/>
      </w:pPr>
    </w:p>
    <w:p w:rsidR="0076541D" w:rsidRPr="001A56C3" w:rsidRDefault="0076541D" w:rsidP="003C70B7">
      <w:pPr>
        <w:pStyle w:val="Tekstpodstawowywcity"/>
        <w:tabs>
          <w:tab w:val="left" w:pos="180"/>
          <w:tab w:val="left" w:pos="360"/>
        </w:tabs>
        <w:spacing w:line="360" w:lineRule="auto"/>
        <w:ind w:left="0"/>
        <w:jc w:val="both"/>
      </w:pPr>
    </w:p>
    <w:p w:rsidR="00D70B98" w:rsidRDefault="00D70B98" w:rsidP="009713C1">
      <w:pPr>
        <w:jc w:val="right"/>
      </w:pPr>
    </w:p>
    <w:p w:rsidR="00D70B98" w:rsidRDefault="00D70B98" w:rsidP="009713C1">
      <w:pPr>
        <w:jc w:val="right"/>
      </w:pPr>
    </w:p>
    <w:p w:rsidR="00D70B98" w:rsidRDefault="00D70B98" w:rsidP="009713C1">
      <w:pPr>
        <w:jc w:val="right"/>
      </w:pPr>
    </w:p>
    <w:p w:rsidR="00D70B98" w:rsidRDefault="00D70B98" w:rsidP="009713C1">
      <w:pPr>
        <w:jc w:val="right"/>
      </w:pPr>
    </w:p>
    <w:p w:rsidR="00D70B98" w:rsidRDefault="00D70B98" w:rsidP="009713C1">
      <w:pPr>
        <w:jc w:val="right"/>
      </w:pPr>
    </w:p>
    <w:p w:rsidR="00D70B98" w:rsidRDefault="00D70B98" w:rsidP="009713C1">
      <w:pPr>
        <w:jc w:val="right"/>
      </w:pPr>
    </w:p>
    <w:p w:rsidR="00D70B98" w:rsidRDefault="00D70B98" w:rsidP="009713C1">
      <w:pPr>
        <w:jc w:val="right"/>
      </w:pPr>
    </w:p>
    <w:p w:rsidR="00D70B98" w:rsidRDefault="00D70B98" w:rsidP="009713C1">
      <w:pPr>
        <w:jc w:val="right"/>
      </w:pPr>
    </w:p>
    <w:p w:rsidR="009713C1" w:rsidRDefault="009713C1" w:rsidP="009713C1">
      <w:pPr>
        <w:jc w:val="right"/>
      </w:pPr>
      <w:r>
        <w:t>Zał. 1</w:t>
      </w:r>
    </w:p>
    <w:p w:rsidR="009713C1" w:rsidRDefault="009713C1" w:rsidP="009713C1">
      <w:pPr>
        <w:jc w:val="center"/>
      </w:pPr>
      <w:r>
        <w:t>WYŻSZA  SZKOŁA  EKONOMII, PRAWA I NAUK MEDYCZNYCH</w:t>
      </w:r>
    </w:p>
    <w:p w:rsidR="009713C1" w:rsidRDefault="009713C1" w:rsidP="009713C1">
      <w:pPr>
        <w:jc w:val="center"/>
      </w:pPr>
      <w:r>
        <w:t>(14) IM. PROF. EDWARDA LIPIŃSKIEGO W KIELCACH</w:t>
      </w:r>
    </w:p>
    <w:p w:rsidR="009713C1" w:rsidRDefault="009713C1" w:rsidP="009713C1"/>
    <w:p w:rsidR="009713C1" w:rsidRDefault="009713C1" w:rsidP="009713C1"/>
    <w:p w:rsidR="009713C1" w:rsidRDefault="009713C1" w:rsidP="009713C1">
      <w:r w:rsidRPr="00A55A1D">
        <w:rPr>
          <w:b/>
        </w:rPr>
        <w:t xml:space="preserve"> </w:t>
      </w:r>
      <w:r>
        <w:rPr>
          <w:b/>
          <w:bCs/>
        </w:rPr>
        <w:t xml:space="preserve">WYDZIAŁ </w:t>
      </w:r>
      <w:r w:rsidRPr="00A55A1D">
        <w:rPr>
          <w:b/>
          <w:bCs/>
        </w:rPr>
        <w:t>NAUK O ZDROWIU</w:t>
      </w:r>
    </w:p>
    <w:p w:rsidR="009713C1" w:rsidRDefault="009713C1" w:rsidP="009713C1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>KIERUNEK</w:t>
      </w:r>
      <w:r>
        <w:t xml:space="preserve">  KOSMETOLOGIA    (12)</w:t>
      </w:r>
    </w:p>
    <w:p w:rsidR="009713C1" w:rsidRDefault="009713C1" w:rsidP="009713C1">
      <w:r>
        <w:rPr>
          <w:b/>
          <w:bCs/>
        </w:rPr>
        <w:t xml:space="preserve"> </w:t>
      </w:r>
    </w:p>
    <w:p w:rsidR="009713C1" w:rsidRDefault="009713C1" w:rsidP="009713C1">
      <w:r>
        <w:t>/Nr albumu ........................ /</w:t>
      </w:r>
    </w:p>
    <w:p w:rsidR="009713C1" w:rsidRDefault="009713C1" w:rsidP="009713C1"/>
    <w:p w:rsidR="009713C1" w:rsidRDefault="009713C1" w:rsidP="009713C1"/>
    <w:p w:rsidR="009713C1" w:rsidRDefault="009713C1" w:rsidP="009713C1"/>
    <w:p w:rsidR="009713C1" w:rsidRDefault="009713C1" w:rsidP="009713C1"/>
    <w:p w:rsidR="009713C1" w:rsidRDefault="009713C1" w:rsidP="009713C1">
      <w:pPr>
        <w:ind w:left="567" w:right="-568" w:hanging="567"/>
        <w:jc w:val="center"/>
        <w:rPr>
          <w:b/>
          <w:bCs/>
          <w:sz w:val="32"/>
        </w:rPr>
      </w:pPr>
      <w:r>
        <w:rPr>
          <w:sz w:val="32"/>
        </w:rPr>
        <w:t>(16)</w:t>
      </w:r>
      <w:r>
        <w:rPr>
          <w:b/>
          <w:bCs/>
        </w:rPr>
        <w:t xml:space="preserve">  </w:t>
      </w:r>
      <w:r>
        <w:rPr>
          <w:b/>
          <w:bCs/>
          <w:sz w:val="32"/>
        </w:rPr>
        <w:t>IMIĘ  I NAZWISKO  AUTORA PRACY</w:t>
      </w:r>
    </w:p>
    <w:p w:rsidR="009713C1" w:rsidRDefault="009713C1" w:rsidP="009713C1"/>
    <w:p w:rsidR="009713C1" w:rsidRDefault="009713C1" w:rsidP="009713C1"/>
    <w:p w:rsidR="009713C1" w:rsidRDefault="009713C1" w:rsidP="009713C1">
      <w:pPr>
        <w:jc w:val="center"/>
        <w:rPr>
          <w:b/>
          <w:bCs/>
          <w:sz w:val="36"/>
        </w:rPr>
      </w:pPr>
      <w:r>
        <w:rPr>
          <w:sz w:val="36"/>
        </w:rPr>
        <w:t>(18)</w:t>
      </w:r>
      <w:r>
        <w:rPr>
          <w:b/>
          <w:bCs/>
          <w:sz w:val="36"/>
        </w:rPr>
        <w:t xml:space="preserve"> TEMAT   PRACY   LICENCJACKIEJ</w:t>
      </w:r>
    </w:p>
    <w:p w:rsidR="009713C1" w:rsidRDefault="009713C1" w:rsidP="009713C1">
      <w:pPr>
        <w:rPr>
          <w:b/>
          <w:bCs/>
        </w:rPr>
      </w:pPr>
    </w:p>
    <w:p w:rsidR="009713C1" w:rsidRDefault="009713C1" w:rsidP="009713C1">
      <w:pPr>
        <w:rPr>
          <w:b/>
          <w:bCs/>
        </w:rPr>
      </w:pPr>
    </w:p>
    <w:p w:rsidR="009713C1" w:rsidRDefault="009713C1" w:rsidP="009713C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(16)</w:t>
      </w:r>
      <w:r>
        <w:rPr>
          <w:b/>
          <w:bCs/>
        </w:rPr>
        <w:t xml:space="preserve">   </w:t>
      </w:r>
      <w:r>
        <w:rPr>
          <w:b/>
          <w:bCs/>
          <w:sz w:val="32"/>
        </w:rPr>
        <w:t>Praca   licencjacka</w:t>
      </w:r>
    </w:p>
    <w:p w:rsidR="009713C1" w:rsidRDefault="009713C1" w:rsidP="009713C1">
      <w:pPr>
        <w:rPr>
          <w:b/>
          <w:bCs/>
        </w:rPr>
      </w:pPr>
    </w:p>
    <w:p w:rsidR="009713C1" w:rsidRDefault="009713C1" w:rsidP="009713C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</w:p>
    <w:p w:rsidR="009713C1" w:rsidRDefault="009713C1" w:rsidP="009713C1">
      <w:pPr>
        <w:rPr>
          <w:b/>
          <w:bCs/>
        </w:rPr>
      </w:pPr>
    </w:p>
    <w:p w:rsidR="009713C1" w:rsidRDefault="009713C1" w:rsidP="009713C1">
      <w:pPr>
        <w:rPr>
          <w:b/>
          <w:bCs/>
        </w:rPr>
      </w:pPr>
    </w:p>
    <w:p w:rsidR="009713C1" w:rsidRDefault="009713C1" w:rsidP="009713C1">
      <w:pPr>
        <w:rPr>
          <w:b/>
          <w:bCs/>
        </w:rPr>
      </w:pPr>
    </w:p>
    <w:p w:rsidR="009713C1" w:rsidRDefault="009713C1" w:rsidP="009713C1">
      <w:pPr>
        <w:rPr>
          <w:b/>
          <w:bCs/>
        </w:rPr>
      </w:pPr>
    </w:p>
    <w:p w:rsidR="009713C1" w:rsidRDefault="009713C1" w:rsidP="009713C1">
      <w:pPr>
        <w:rPr>
          <w:b/>
          <w:bCs/>
        </w:rPr>
      </w:pPr>
    </w:p>
    <w:p w:rsidR="009713C1" w:rsidRDefault="009713C1" w:rsidP="009713C1">
      <w:pPr>
        <w:ind w:left="2832" w:firstLine="708"/>
        <w:rPr>
          <w:b/>
          <w:bCs/>
        </w:rPr>
      </w:pPr>
    </w:p>
    <w:p w:rsidR="009713C1" w:rsidRDefault="009713C1" w:rsidP="009713C1">
      <w:pPr>
        <w:ind w:left="2832" w:firstLine="708"/>
        <w:rPr>
          <w:b/>
          <w:bCs/>
          <w:sz w:val="32"/>
        </w:rPr>
      </w:pPr>
      <w:r>
        <w:rPr>
          <w:b/>
          <w:bCs/>
          <w:sz w:val="32"/>
        </w:rPr>
        <w:t>(16) Promotor</w:t>
      </w:r>
    </w:p>
    <w:p w:rsidR="009713C1" w:rsidRDefault="009713C1" w:rsidP="009713C1">
      <w:pPr>
        <w:rPr>
          <w:b/>
          <w:bCs/>
          <w:sz w:val="32"/>
        </w:rPr>
      </w:pPr>
      <w:r>
        <w:rPr>
          <w:b/>
          <w:bCs/>
          <w:sz w:val="32"/>
        </w:rPr>
        <w:t xml:space="preserve">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9713C1" w:rsidRDefault="009713C1" w:rsidP="009713C1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..............................................</w:t>
      </w:r>
    </w:p>
    <w:p w:rsidR="009713C1" w:rsidRDefault="009713C1" w:rsidP="009713C1">
      <w:r>
        <w:tab/>
      </w:r>
      <w:r>
        <w:tab/>
      </w:r>
      <w:r>
        <w:tab/>
      </w:r>
      <w:r>
        <w:tab/>
        <w:t xml:space="preserve">                   </w:t>
      </w:r>
      <w:r>
        <w:tab/>
        <w:t xml:space="preserve"> (tytuł/stopień  naukowy, imię i nazwisko)</w:t>
      </w:r>
    </w:p>
    <w:p w:rsidR="009713C1" w:rsidRDefault="009713C1" w:rsidP="009713C1">
      <w:pPr>
        <w:pStyle w:val="Nagwek5"/>
      </w:pPr>
      <w:r>
        <w:t>Pracę przyjmuję jako licencjacką</w:t>
      </w:r>
    </w:p>
    <w:p w:rsidR="009713C1" w:rsidRDefault="009713C1" w:rsidP="009713C1">
      <w:pPr>
        <w:pStyle w:val="Nagwek5"/>
      </w:pPr>
      <w:r>
        <w:t>i oceniam na stopień:</w:t>
      </w:r>
      <w:r>
        <w:tab/>
      </w:r>
      <w:r>
        <w:tab/>
        <w:t xml:space="preserve">                     </w:t>
      </w:r>
      <w:r>
        <w:tab/>
      </w:r>
      <w:r>
        <w:rPr>
          <w:sz w:val="32"/>
        </w:rPr>
        <w:t>Recenzent</w:t>
      </w:r>
      <w:r>
        <w:t xml:space="preserve"> </w:t>
      </w:r>
    </w:p>
    <w:p w:rsidR="009713C1" w:rsidRDefault="009713C1" w:rsidP="009713C1">
      <w:pPr>
        <w:rPr>
          <w:b/>
          <w:bCs/>
          <w:sz w:val="20"/>
        </w:rPr>
      </w:pPr>
    </w:p>
    <w:p w:rsidR="009713C1" w:rsidRDefault="009713C1" w:rsidP="009713C1">
      <w:pPr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</w:t>
      </w:r>
    </w:p>
    <w:p w:rsidR="009713C1" w:rsidRDefault="009713C1" w:rsidP="009713C1">
      <w:pPr>
        <w:rPr>
          <w:b/>
          <w:bCs/>
          <w:sz w:val="20"/>
        </w:rPr>
      </w:pPr>
    </w:p>
    <w:p w:rsidR="009713C1" w:rsidRDefault="009713C1" w:rsidP="009713C1">
      <w:pPr>
        <w:rPr>
          <w:sz w:val="36"/>
        </w:rPr>
      </w:pPr>
      <w:r>
        <w:rPr>
          <w:b/>
          <w:bCs/>
          <w:sz w:val="20"/>
        </w:rPr>
        <w:t xml:space="preserve">.....................      ................................                    </w:t>
      </w:r>
      <w:r>
        <w:rPr>
          <w:b/>
          <w:bCs/>
          <w:sz w:val="20"/>
        </w:rPr>
        <w:tab/>
      </w:r>
      <w:r>
        <w:rPr>
          <w:sz w:val="36"/>
        </w:rPr>
        <w:t>...........................................</w:t>
      </w:r>
    </w:p>
    <w:p w:rsidR="009713C1" w:rsidRDefault="009713C1" w:rsidP="009713C1">
      <w:pPr>
        <w:rPr>
          <w:b/>
          <w:bCs/>
        </w:rPr>
      </w:pPr>
      <w:r>
        <w:rPr>
          <w:b/>
          <w:bCs/>
          <w:sz w:val="20"/>
        </w:rPr>
        <w:t>data                       podpis</w:t>
      </w:r>
      <w:r>
        <w:t xml:space="preserve">                                </w:t>
      </w:r>
      <w:r>
        <w:tab/>
        <w:t>(tytuł/stopień  naukowy, imię i nazwisko)</w:t>
      </w:r>
    </w:p>
    <w:p w:rsidR="009713C1" w:rsidRDefault="009713C1" w:rsidP="009713C1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</w:t>
      </w:r>
    </w:p>
    <w:p w:rsidR="009713C1" w:rsidRDefault="009713C1" w:rsidP="009713C1"/>
    <w:p w:rsidR="009713C1" w:rsidRDefault="009713C1" w:rsidP="009713C1">
      <w:pPr>
        <w:rPr>
          <w:b/>
        </w:rPr>
      </w:pPr>
    </w:p>
    <w:p w:rsidR="009713C1" w:rsidRDefault="009713C1" w:rsidP="009713C1">
      <w:r>
        <w:rPr>
          <w:sz w:val="36"/>
        </w:rPr>
        <w:t xml:space="preserve">  </w:t>
      </w:r>
    </w:p>
    <w:p w:rsidR="009713C1" w:rsidRDefault="009713C1" w:rsidP="009713C1">
      <w:pPr>
        <w:ind w:firstLine="708"/>
      </w:pPr>
    </w:p>
    <w:p w:rsidR="009713C1" w:rsidRDefault="009713C1" w:rsidP="009713C1">
      <w:pPr>
        <w:numPr>
          <w:ilvl w:val="0"/>
          <w:numId w:val="27"/>
        </w:numPr>
        <w:jc w:val="center"/>
      </w:pPr>
      <w:r>
        <w:t>KIELCE  201X</w:t>
      </w:r>
    </w:p>
    <w:p w:rsidR="009713C1" w:rsidRDefault="009713C1" w:rsidP="009713C1">
      <w:pPr>
        <w:jc w:val="center"/>
      </w:pPr>
    </w:p>
    <w:p w:rsidR="009713C1" w:rsidRDefault="009713C1" w:rsidP="009713C1">
      <w:pPr>
        <w:pageBreakBefore/>
        <w:ind w:left="2832" w:firstLine="708"/>
      </w:pPr>
      <w:r>
        <w:rPr>
          <w:b/>
        </w:rPr>
        <w:t>WZÓR OŚWIADCZENIA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zał.2</w:t>
      </w:r>
    </w:p>
    <w:p w:rsidR="009713C1" w:rsidRDefault="009713C1" w:rsidP="009713C1">
      <w:pPr>
        <w:ind w:left="7788" w:firstLine="708"/>
      </w:pPr>
      <w:r>
        <w:t xml:space="preserve">                                                                                       </w:t>
      </w:r>
      <w:r>
        <w:tab/>
        <w:t xml:space="preserve">. </w:t>
      </w:r>
    </w:p>
    <w:p w:rsidR="00D70B98" w:rsidRDefault="00D70B98" w:rsidP="00D70B98">
      <w:pPr>
        <w:tabs>
          <w:tab w:val="left" w:pos="802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sz w:val="20"/>
        </w:rPr>
        <w:t>Kielce, dnia</w:t>
      </w:r>
      <w:r>
        <w:rPr>
          <w:rFonts w:ascii="Arial" w:hAnsi="Arial" w:cs="Arial"/>
        </w:rPr>
        <w:t xml:space="preserve"> …………………….</w:t>
      </w:r>
      <w:r>
        <w:rPr>
          <w:rFonts w:ascii="Arial" w:hAnsi="Arial" w:cs="Arial"/>
          <w:i/>
          <w:iCs/>
          <w:color w:val="000000"/>
        </w:rPr>
        <w:t xml:space="preserve">                           </w:t>
      </w: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0B98" w:rsidRDefault="00D70B98" w:rsidP="00D70B98">
      <w:pPr>
        <w:pStyle w:val="Nagwek1"/>
        <w:tabs>
          <w:tab w:val="left" w:pos="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OŚWIADCZENIE</w:t>
      </w: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D70B98" w:rsidRDefault="00D70B98" w:rsidP="00D70B9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 ……………………………………………………………………………......…….................................……</w:t>
      </w:r>
    </w:p>
    <w:p w:rsidR="00D70B98" w:rsidRDefault="00D70B98" w:rsidP="00D70B98">
      <w:pPr>
        <w:tabs>
          <w:tab w:val="left" w:pos="0"/>
        </w:tabs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/nazwisko i imię/</w:t>
      </w:r>
    </w:p>
    <w:p w:rsidR="00D70B98" w:rsidRDefault="00D70B98" w:rsidP="00D70B98">
      <w:pPr>
        <w:tabs>
          <w:tab w:val="left" w:pos="0"/>
        </w:tabs>
        <w:jc w:val="both"/>
        <w:rPr>
          <w:rFonts w:ascii="Arial" w:hAnsi="Arial" w:cs="Arial"/>
          <w:sz w:val="20"/>
          <w:szCs w:val="18"/>
        </w:rPr>
      </w:pP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zam. …………………………………………………………....................................................……………….</w:t>
      </w: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/pełny adres zamieszkania/</w:t>
      </w:r>
    </w:p>
    <w:p w:rsidR="00D70B98" w:rsidRDefault="00D70B98" w:rsidP="00D70B98">
      <w:pPr>
        <w:pStyle w:val="Tekstpodstawowy"/>
        <w:tabs>
          <w:tab w:val="left" w:pos="0"/>
        </w:tabs>
        <w:rPr>
          <w:sz w:val="20"/>
        </w:rPr>
      </w:pPr>
      <w:r>
        <w:rPr>
          <w:sz w:val="20"/>
        </w:rPr>
        <w:t>świadomy/a odpowiedzialności prawnej, w tym odpowiedzialności karnej, o której mowa w art. 233 ustawy z dnia 6 czerwca 1997 r. Kodeks Karny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Dz.U.2018.1600) oświadczam, że przedkładana praca licencjacka, inżynierska, magisterska </w:t>
      </w:r>
      <w:r>
        <w:rPr>
          <w:b/>
          <w:sz w:val="20"/>
          <w:vertAlign w:val="superscript"/>
        </w:rPr>
        <w:t>*</w:t>
      </w:r>
      <w:r>
        <w:rPr>
          <w:sz w:val="20"/>
        </w:rPr>
        <w:t xml:space="preserve"> pt.: </w:t>
      </w:r>
    </w:p>
    <w:p w:rsidR="00D70B98" w:rsidRDefault="00D70B98" w:rsidP="00D70B98">
      <w:pPr>
        <w:pStyle w:val="Tekstpodstawowy"/>
        <w:tabs>
          <w:tab w:val="left" w:pos="0"/>
        </w:tabs>
        <w:rPr>
          <w:sz w:val="20"/>
        </w:rPr>
      </w:pPr>
      <w:r>
        <w:rPr>
          <w:sz w:val="20"/>
        </w:rPr>
        <w:t>..............................……………………………………………………............................................................</w:t>
      </w:r>
    </w:p>
    <w:p w:rsidR="00D70B98" w:rsidRDefault="00D70B98" w:rsidP="00D70B98">
      <w:pPr>
        <w:pStyle w:val="Tekstpodstawowy"/>
        <w:tabs>
          <w:tab w:val="left" w:pos="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 została napisana przeze mnie samodzielnie.</w:t>
      </w: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Jednocześnie oświadczam, że ww. praca nie narusza praw autorskich w rozumieniu ustawy z dnia 4 lutego 1994 r. o prawie autorskim i prawach pokrewnych 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>. Dz. U. 2018.1191) oraz dóbr osobistych chronionych prawem cywilnym.</w:t>
      </w: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Ww. praca nie zawiera danych i informacji, które uzyskałam</w:t>
      </w:r>
      <w:proofErr w:type="spellStart"/>
      <w:r>
        <w:rPr>
          <w:rFonts w:ascii="Arial" w:hAnsi="Arial" w:cs="Arial"/>
          <w:sz w:val="20"/>
        </w:rPr>
        <w:t>(e</w:t>
      </w:r>
      <w:proofErr w:type="spellEnd"/>
      <w:r>
        <w:rPr>
          <w:rFonts w:ascii="Arial" w:hAnsi="Arial" w:cs="Arial"/>
          <w:sz w:val="20"/>
        </w:rPr>
        <w:t>m) w sposób niedozwolony.</w:t>
      </w: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Niniejsza praca nie była wcześniej podstawą żadnej innej urzędowej procedury związanej z nadaniem dyplomów uczelni lub tytułów zawodowych.</w:t>
      </w:r>
    </w:p>
    <w:p w:rsidR="00D70B98" w:rsidRDefault="00D70B98" w:rsidP="00D70B98">
      <w:pPr>
        <w:widowControl w:val="0"/>
        <w:suppressAutoHyphens/>
        <w:spacing w:line="360" w:lineRule="auto"/>
        <w:ind w:firstLine="708"/>
        <w:jc w:val="both"/>
        <w:rPr>
          <w:rFonts w:ascii="Arial" w:hAnsi="Arial" w:cs="Arial"/>
          <w:iCs/>
          <w:kern w:val="2"/>
          <w:sz w:val="20"/>
        </w:rPr>
      </w:pPr>
      <w:r>
        <w:rPr>
          <w:rFonts w:ascii="Arial" w:hAnsi="Arial" w:cs="Arial"/>
          <w:bCs/>
          <w:iCs/>
          <w:sz w:val="20"/>
        </w:rPr>
        <w:t>Ponadto oświadczam, że zostałem/</w:t>
      </w:r>
      <w:proofErr w:type="spellStart"/>
      <w:r>
        <w:rPr>
          <w:rFonts w:ascii="Arial" w:hAnsi="Arial" w:cs="Arial"/>
          <w:bCs/>
          <w:iCs/>
          <w:sz w:val="20"/>
        </w:rPr>
        <w:t>am</w:t>
      </w:r>
      <w:proofErr w:type="spellEnd"/>
      <w:r>
        <w:rPr>
          <w:rFonts w:ascii="Arial" w:hAnsi="Arial" w:cs="Arial"/>
          <w:bCs/>
          <w:iCs/>
          <w:sz w:val="20"/>
        </w:rPr>
        <w:t xml:space="preserve"> uprzedzony/a o treści art. 233 § 1 </w:t>
      </w:r>
      <w:r>
        <w:rPr>
          <w:rFonts w:ascii="Arial" w:hAnsi="Arial" w:cs="Arial"/>
          <w:iCs/>
          <w:sz w:val="20"/>
        </w:rPr>
        <w:t xml:space="preserve">ustawy z dnia 6 czerwca 1997 r. - Kodeks karny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 Dz.U.2018.1600) </w:t>
      </w:r>
      <w:r>
        <w:rPr>
          <w:rFonts w:ascii="Arial" w:hAnsi="Arial" w:cs="Arial"/>
          <w:iCs/>
          <w:sz w:val="20"/>
        </w:rPr>
        <w:t xml:space="preserve">zgodnie z którym „kto, składając zeznanie mające służyć za dowód w postępowaniu sądowym lub w innym postępowaniu prowadzonym na podstawie ustawy, zeznaje nieprawdę lub zataja prawdę, podlega karze pozbawienia wolności </w:t>
      </w:r>
      <w:r>
        <w:rPr>
          <w:rFonts w:ascii="Arial" w:hAnsi="Arial" w:cs="Arial"/>
          <w:iCs/>
          <w:sz w:val="20"/>
        </w:rPr>
        <w:br/>
        <w:t>od 6 miesięcy do 8 lat.”, jak i o treści art. 233 § 6 Kodeksu karnego, który stanowi, że „przepisy § 1-3 oraz 5 stosuje się odpowiednio do osoby, która składa fałszywe oświadczenie, jeżeli przepis ustawy przewiduje możliwość odebrania oświadczenia pod rygorem odpowiedzialności karnej” oraz o wynikającej z tych przepisów ewentualnej odpowiedzialności karnej za fałszywe oświadczenie co do mojego własnego autorstwa przedmiotowej pracy dyplomowej.</w:t>
      </w: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</w:rPr>
      </w:pP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Wyrażam zgodę – nie wyrażam zgody* na udostępnienie mojej pracy dla celów naukowych i dydaktycznych.</w:t>
      </w: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</w:t>
      </w:r>
    </w:p>
    <w:p w:rsidR="00D70B98" w:rsidRDefault="00D70B98" w:rsidP="00D70B9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  /podpis/</w:t>
      </w:r>
    </w:p>
    <w:p w:rsidR="00D70B98" w:rsidRDefault="00D70B98" w:rsidP="00D70B98">
      <w:pPr>
        <w:tabs>
          <w:tab w:val="left" w:pos="0"/>
        </w:tabs>
        <w:spacing w:line="360" w:lineRule="auto"/>
        <w:ind w:left="360"/>
        <w:jc w:val="both"/>
        <w:rPr>
          <w:sz w:val="20"/>
          <w:szCs w:val="28"/>
        </w:rPr>
      </w:pPr>
      <w:r>
        <w:rPr>
          <w:rFonts w:ascii="Arial" w:hAnsi="Arial" w:cs="Arial"/>
          <w:b/>
          <w:sz w:val="20"/>
          <w:vertAlign w:val="superscript"/>
        </w:rPr>
        <w:t>*</w:t>
      </w:r>
      <w:r>
        <w:rPr>
          <w:rFonts w:ascii="Arial" w:hAnsi="Arial" w:cs="Arial"/>
          <w:sz w:val="20"/>
        </w:rPr>
        <w:t>niepotrzebne skreślić</w:t>
      </w:r>
      <w:r>
        <w:rPr>
          <w:sz w:val="20"/>
          <w:szCs w:val="28"/>
        </w:rPr>
        <w:tab/>
      </w:r>
    </w:p>
    <w:p w:rsidR="00D70B98" w:rsidRDefault="00D70B98" w:rsidP="00D70B98"/>
    <w:p w:rsidR="00C438E6" w:rsidRDefault="00C438E6" w:rsidP="00D70B98">
      <w:pPr>
        <w:tabs>
          <w:tab w:val="left" w:pos="8020"/>
        </w:tabs>
        <w:spacing w:line="360" w:lineRule="auto"/>
        <w:jc w:val="right"/>
        <w:rPr>
          <w:sz w:val="22"/>
          <w:szCs w:val="22"/>
        </w:rPr>
      </w:pPr>
    </w:p>
    <w:sectPr w:rsidR="00C438E6" w:rsidSect="006B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EA" w:rsidRDefault="00D70EEA">
      <w:r>
        <w:separator/>
      </w:r>
    </w:p>
  </w:endnote>
  <w:endnote w:type="continuationSeparator" w:id="0">
    <w:p w:rsidR="00D70EEA" w:rsidRDefault="00D7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EA" w:rsidRDefault="00D70EEA">
      <w:r>
        <w:separator/>
      </w:r>
    </w:p>
  </w:footnote>
  <w:footnote w:type="continuationSeparator" w:id="0">
    <w:p w:rsidR="00D70EEA" w:rsidRDefault="00D70EEA">
      <w:r>
        <w:continuationSeparator/>
      </w:r>
    </w:p>
  </w:footnote>
  <w:footnote w:id="1">
    <w:p w:rsidR="00C438E6" w:rsidRDefault="00C438E6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W przypadku artykułów ze storn internetowych podajemy nazwisko i inicjał imienia autora, tytuł artykułu oraz ścieżkę dostępu do tego artykułu i datę, w której artykuł (opracowanie, informacje) były dostępne.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A212FD52"/>
    <w:name w:val="WW8Num7"/>
    <w:lvl w:ilvl="0">
      <w:start w:val="1"/>
      <w:numFmt w:val="lowerLetter"/>
      <w:lvlText w:val="%1)"/>
      <w:lvlJc w:val="left"/>
      <w:pPr>
        <w:tabs>
          <w:tab w:val="num" w:pos="1487"/>
        </w:tabs>
        <w:ind w:left="1487" w:hanging="227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2697"/>
        </w:tabs>
        <w:ind w:left="2697" w:hanging="357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lef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left"/>
      <w:pPr>
        <w:tabs>
          <w:tab w:val="num" w:pos="7740"/>
        </w:tabs>
        <w:ind w:left="7740" w:hanging="18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417"/>
        </w:tabs>
        <w:ind w:left="417" w:hanging="357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5"/>
    <w:lvl w:ilvl="0">
      <w:start w:val="5"/>
      <w:numFmt w:val="lowerLetter"/>
      <w:lvlText w:val="%1)"/>
      <w:lvlJc w:val="left"/>
      <w:pPr>
        <w:tabs>
          <w:tab w:val="num" w:pos="227"/>
        </w:tabs>
        <w:ind w:left="227" w:hanging="227"/>
      </w:p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008"/>
    <w:multiLevelType w:val="singleLevel"/>
    <w:tmpl w:val="0000000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45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8">
    <w:nsid w:val="029125BF"/>
    <w:multiLevelType w:val="hybridMultilevel"/>
    <w:tmpl w:val="87F2E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C449D"/>
    <w:multiLevelType w:val="hybridMultilevel"/>
    <w:tmpl w:val="1330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344D8"/>
    <w:multiLevelType w:val="hybridMultilevel"/>
    <w:tmpl w:val="67E64274"/>
    <w:lvl w:ilvl="0" w:tplc="CB147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97E2B"/>
    <w:multiLevelType w:val="hybridMultilevel"/>
    <w:tmpl w:val="42F41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22043"/>
    <w:multiLevelType w:val="hybridMultilevel"/>
    <w:tmpl w:val="B5169DA4"/>
    <w:lvl w:ilvl="0" w:tplc="F9305566">
      <w:start w:val="14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3A6"/>
    <w:multiLevelType w:val="hybridMultilevel"/>
    <w:tmpl w:val="C41C0124"/>
    <w:lvl w:ilvl="0" w:tplc="0415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573C5D7B"/>
    <w:multiLevelType w:val="hybridMultilevel"/>
    <w:tmpl w:val="ED486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8274D"/>
    <w:multiLevelType w:val="hybridMultilevel"/>
    <w:tmpl w:val="864A6B14"/>
    <w:lvl w:ilvl="0" w:tplc="753C0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F4FDB"/>
    <w:multiLevelType w:val="multilevel"/>
    <w:tmpl w:val="A212FD52"/>
    <w:lvl w:ilvl="0">
      <w:start w:val="1"/>
      <w:numFmt w:val="lowerLetter"/>
      <w:lvlText w:val="%1)"/>
      <w:lvlJc w:val="left"/>
      <w:pPr>
        <w:tabs>
          <w:tab w:val="num" w:pos="287"/>
        </w:tabs>
        <w:ind w:left="287" w:hanging="227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1497" w:hanging="357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7">
    <w:nsid w:val="770E133E"/>
    <w:multiLevelType w:val="hybridMultilevel"/>
    <w:tmpl w:val="E98670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D005D4"/>
    <w:multiLevelType w:val="hybridMultilevel"/>
    <w:tmpl w:val="79AC5CE0"/>
    <w:lvl w:ilvl="0" w:tplc="04150001">
      <w:start w:val="1"/>
      <w:numFmt w:val="bullet"/>
      <w:lvlText w:val=""/>
      <w:lvlJc w:val="left"/>
      <w:pPr>
        <w:tabs>
          <w:tab w:val="num" w:pos="-227"/>
        </w:tabs>
        <w:ind w:left="-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3"/>
        </w:tabs>
        <w:ind w:left="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13"/>
        </w:tabs>
        <w:ind w:left="1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53"/>
        </w:tabs>
        <w:ind w:left="2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93"/>
        </w:tabs>
        <w:ind w:left="4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13"/>
        </w:tabs>
        <w:ind w:left="4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  <w:lvlOverride w:ilvl="0">
      <w:startOverride w:val="1"/>
    </w:lvlOverride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11"/>
  </w:num>
  <w:num w:numId="22">
    <w:abstractNumId w:val="17"/>
  </w:num>
  <w:num w:numId="23">
    <w:abstractNumId w:val="16"/>
  </w:num>
  <w:num w:numId="24">
    <w:abstractNumId w:val="14"/>
  </w:num>
  <w:num w:numId="25">
    <w:abstractNumId w:val="8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0EF1"/>
    <w:rsid w:val="00037C9A"/>
    <w:rsid w:val="00073324"/>
    <w:rsid w:val="00181AED"/>
    <w:rsid w:val="001921F9"/>
    <w:rsid w:val="001A56C3"/>
    <w:rsid w:val="00203417"/>
    <w:rsid w:val="00275F2A"/>
    <w:rsid w:val="003C70B7"/>
    <w:rsid w:val="004B674D"/>
    <w:rsid w:val="005C67D5"/>
    <w:rsid w:val="00610E92"/>
    <w:rsid w:val="006B4BFD"/>
    <w:rsid w:val="0076541D"/>
    <w:rsid w:val="00874434"/>
    <w:rsid w:val="009713C1"/>
    <w:rsid w:val="00977240"/>
    <w:rsid w:val="00993CB1"/>
    <w:rsid w:val="00BD07B6"/>
    <w:rsid w:val="00C438E6"/>
    <w:rsid w:val="00D30EF1"/>
    <w:rsid w:val="00D70B98"/>
    <w:rsid w:val="00D70EEA"/>
    <w:rsid w:val="00EB7057"/>
    <w:rsid w:val="00F43957"/>
    <w:rsid w:val="00F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4BFD"/>
    <w:pPr>
      <w:keepNext/>
      <w:jc w:val="center"/>
      <w:outlineLvl w:val="0"/>
    </w:pPr>
    <w:rPr>
      <w:i/>
      <w:iCs/>
      <w:sz w:val="18"/>
    </w:rPr>
  </w:style>
  <w:style w:type="paragraph" w:styleId="Nagwek2">
    <w:name w:val="heading 2"/>
    <w:basedOn w:val="Normalny"/>
    <w:next w:val="Normalny"/>
    <w:qFormat/>
    <w:rsid w:val="006B4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B4BFD"/>
    <w:pPr>
      <w:keepNext/>
      <w:jc w:val="center"/>
      <w:outlineLvl w:val="2"/>
    </w:pPr>
    <w:rPr>
      <w:b/>
      <w:smallCaps/>
    </w:rPr>
  </w:style>
  <w:style w:type="paragraph" w:styleId="Nagwek4">
    <w:name w:val="heading 4"/>
    <w:basedOn w:val="Normalny"/>
    <w:next w:val="Normalny"/>
    <w:qFormat/>
    <w:rsid w:val="006B4BFD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71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4BFD"/>
    <w:pPr>
      <w:numPr>
        <w:ilvl w:val="5"/>
        <w:numId w:val="2"/>
      </w:numPr>
      <w:tabs>
        <w:tab w:val="clear" w:pos="4320"/>
        <w:tab w:val="num" w:pos="1152"/>
      </w:tabs>
      <w:spacing w:before="240" w:after="60"/>
      <w:ind w:left="1152" w:hanging="1152"/>
      <w:outlineLvl w:val="5"/>
    </w:pPr>
    <w:rPr>
      <w:rFonts w:eastAsia="Arial Unicode MS"/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rsid w:val="006B4BFD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rsid w:val="006B4BFD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rsid w:val="006B4BFD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character" w:styleId="Hipercze">
    <w:name w:val="Hyperlink"/>
    <w:semiHidden/>
    <w:rsid w:val="006B4BFD"/>
    <w:rPr>
      <w:color w:val="0000FF"/>
      <w:u w:val="single"/>
    </w:rPr>
  </w:style>
  <w:style w:type="paragraph" w:styleId="Tekstpodstawowy">
    <w:name w:val="Body Text"/>
    <w:basedOn w:val="Normalny"/>
    <w:semiHidden/>
    <w:rsid w:val="006B4BFD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semiHidden/>
    <w:rsid w:val="006B4BFD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6B4BFD"/>
    <w:pPr>
      <w:spacing w:after="120"/>
      <w:ind w:left="283"/>
    </w:pPr>
    <w:rPr>
      <w:lang w:eastAsia="ar-SA"/>
    </w:rPr>
  </w:style>
  <w:style w:type="character" w:customStyle="1" w:styleId="Znakiprzypiswdolnych">
    <w:name w:val="Znaki przypisów dolnych"/>
    <w:rsid w:val="006B4BFD"/>
    <w:rPr>
      <w:vertAlign w:val="superscript"/>
    </w:rPr>
  </w:style>
  <w:style w:type="paragraph" w:styleId="Tekstprzypisudolnego">
    <w:name w:val="footnote text"/>
    <w:basedOn w:val="Normalny"/>
    <w:semiHidden/>
    <w:rsid w:val="006B4BFD"/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2010-10-14</vt:lpstr>
    </vt:vector>
  </TitlesOfParts>
  <Company>wseip</Company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2010-10-14</dc:title>
  <dc:creator>wlodekc</dc:creator>
  <cp:lastModifiedBy>bocheneka</cp:lastModifiedBy>
  <cp:revision>2</cp:revision>
  <cp:lastPrinted>2019-12-05T09:56:00Z</cp:lastPrinted>
  <dcterms:created xsi:type="dcterms:W3CDTF">2019-12-11T07:10:00Z</dcterms:created>
  <dcterms:modified xsi:type="dcterms:W3CDTF">2019-12-11T07:10:00Z</dcterms:modified>
</cp:coreProperties>
</file>